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drawing>
          <wp:inline distT="0" distB="0" distL="114300" distR="114300">
            <wp:extent cx="5031105" cy="8287385"/>
            <wp:effectExtent l="0" t="0" r="18415" b="17145"/>
            <wp:docPr id="1" name="Изображение 1" descr="фг 2-3 клас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фг 2-3 классы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031105" cy="828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4" w:name="_GoBack"/>
      <w:bookmarkEnd w:id="4"/>
    </w:p>
    <w:p>
      <w:pPr>
        <w:spacing w:after="0" w:line="240" w:lineRule="auto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Пояснительная записка</w:t>
      </w:r>
    </w:p>
    <w:p>
      <w:pPr>
        <w:spacing w:line="276" w:lineRule="auto"/>
        <w:ind w:firstLine="70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Курс  «Финансовая грамотность» может быть использован как программа дополнительного образования младших школьников в общеобразовательной организации.  </w:t>
      </w:r>
    </w:p>
    <w:p>
      <w:pPr>
        <w:spacing w:line="276" w:lineRule="auto"/>
        <w:ind w:firstLine="708"/>
        <w:jc w:val="both"/>
        <w:rPr>
          <w:rFonts w:hint="default"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cs="Times New Roman"/>
          <w:sz w:val="24"/>
          <w:szCs w:val="24"/>
        </w:rPr>
        <w:t>Изучение данного курса должно обеспечить:</w:t>
      </w:r>
    </w:p>
    <w:p>
      <w:pPr>
        <w:pStyle w:val="33"/>
        <w:shd w:val="clear" w:color="auto" w:fill="auto"/>
        <w:tabs>
          <w:tab w:val="left" w:pos="833"/>
        </w:tabs>
        <w:spacing w:line="276" w:lineRule="auto"/>
        <w:ind w:firstLine="0"/>
        <w:rPr>
          <w:rFonts w:hint="default"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eastAsia="ru-RU" w:bidi="ru-RU"/>
        </w:rPr>
        <w:t>- возросший уровень информированности детей, использование СМИ как существенного фактора формирования у детей финансовой грамотности и в то же время необходимость обеспечения информационной и психологической безопасности детей;</w:t>
      </w:r>
    </w:p>
    <w:p>
      <w:pPr>
        <w:pStyle w:val="33"/>
        <w:shd w:val="clear" w:color="auto" w:fill="auto"/>
        <w:tabs>
          <w:tab w:val="left" w:pos="833"/>
        </w:tabs>
        <w:spacing w:line="276" w:lineRule="auto"/>
        <w:ind w:firstLine="0"/>
        <w:rPr>
          <w:rFonts w:hint="default"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eastAsia="ru-RU" w:bidi="ru-RU"/>
        </w:rPr>
        <w:t>- недостаточный уровень читательской компетенции и необходимость с помощью текстов курса научить младшего школьника читать целенаправленно, осмысленно, творчески;</w:t>
      </w:r>
    </w:p>
    <w:p>
      <w:pPr>
        <w:pStyle w:val="33"/>
        <w:shd w:val="clear" w:color="auto" w:fill="auto"/>
        <w:tabs>
          <w:tab w:val="left" w:pos="833"/>
        </w:tabs>
        <w:spacing w:line="276" w:lineRule="auto"/>
        <w:ind w:firstLine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eastAsia="ru-RU" w:bidi="ru-RU"/>
        </w:rPr>
        <w:t>- актуальность для младших школьников игровой деятельности, совместной деятельности со сверстниками.</w:t>
      </w:r>
    </w:p>
    <w:p>
      <w:pPr>
        <w:spacing w:line="276" w:lineRule="auto"/>
        <w:ind w:firstLine="708"/>
        <w:jc w:val="both"/>
        <w:rPr>
          <w:rFonts w:hint="default" w:ascii="Times New Roman" w:hAnsi="Times New Roman" w:cs="Times New Roman"/>
          <w:b/>
          <w:i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Программа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дополнительного образования </w:t>
      </w:r>
      <w:r>
        <w:rPr>
          <w:rFonts w:hint="default" w:ascii="Times New Roman" w:hAnsi="Times New Roman" w:cs="Times New Roman"/>
          <w:sz w:val="24"/>
          <w:szCs w:val="24"/>
        </w:rPr>
        <w:t xml:space="preserve"> «Финансовая грамотность» в качестве приоритетного определяет социальное развитие обучающихся. </w:t>
      </w:r>
    </w:p>
    <w:p>
      <w:p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Данная рабочая программа разработана на основе:</w:t>
      </w:r>
    </w:p>
    <w:p>
      <w:pPr>
        <w:spacing w:line="276" w:lineRule="auto"/>
        <w:ind w:firstLine="708"/>
        <w:jc w:val="both"/>
        <w:rPr>
          <w:rFonts w:hint="default" w:ascii="Times New Roman" w:hAnsi="Times New Roman" w:eastAsia="Calibri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Учебной программы Ю. Корлюговой и Е.Е. Гоппе «Финансовая грамотность».На изучение курса «Финансовая грамотность»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для учащихся 2-3 классов </w:t>
      </w:r>
      <w:r>
        <w:rPr>
          <w:rFonts w:hint="default" w:ascii="Times New Roman" w:hAnsi="Times New Roman" w:cs="Times New Roman"/>
          <w:sz w:val="24"/>
          <w:szCs w:val="24"/>
        </w:rPr>
        <w:t>в  начальной школ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е</w:t>
      </w:r>
      <w:r>
        <w:rPr>
          <w:rFonts w:hint="default" w:ascii="Times New Roman" w:hAnsi="Times New Roman" w:cs="Times New Roman"/>
          <w:sz w:val="24"/>
          <w:szCs w:val="24"/>
        </w:rPr>
        <w:t xml:space="preserve"> отводится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</w:t>
      </w:r>
      <w:r>
        <w:rPr>
          <w:rFonts w:hint="default" w:ascii="Times New Roman" w:hAnsi="Times New Roman" w:cs="Times New Roman"/>
          <w:sz w:val="24"/>
          <w:szCs w:val="24"/>
        </w:rPr>
        <w:t xml:space="preserve"> час в неделю. Программа рассчитана на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34</w:t>
      </w:r>
      <w:r>
        <w:rPr>
          <w:rFonts w:hint="default" w:ascii="Times New Roman" w:hAnsi="Times New Roman" w:cs="Times New Roman"/>
          <w:sz w:val="24"/>
          <w:szCs w:val="24"/>
        </w:rPr>
        <w:t xml:space="preserve"> час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а</w:t>
      </w:r>
      <w:r>
        <w:rPr>
          <w:rFonts w:hint="default" w:ascii="Times New Roman" w:hAnsi="Times New Roman" w:cs="Times New Roman"/>
          <w:sz w:val="24"/>
          <w:szCs w:val="24"/>
        </w:rPr>
        <w:t xml:space="preserve"> за учебный год.</w:t>
      </w:r>
    </w:p>
    <w:p>
      <w:pPr>
        <w:widowControl w:val="0"/>
        <w:spacing w:line="276" w:lineRule="auto"/>
        <w:jc w:val="both"/>
        <w:rPr>
          <w:rFonts w:hint="default" w:ascii="Times New Roman" w:hAnsi="Times New Roman" w:eastAsia="Calibri" w:cs="Times New Roman"/>
          <w:color w:val="000000"/>
          <w:sz w:val="24"/>
          <w:szCs w:val="24"/>
          <w:lang w:eastAsia="ru-RU" w:bidi="ru-RU"/>
        </w:rPr>
      </w:pPr>
      <w:bookmarkStart w:id="0" w:name="bookmark0"/>
      <w:r>
        <w:rPr>
          <w:rFonts w:hint="default" w:ascii="Times New Roman" w:hAnsi="Times New Roman" w:eastAsia="Calibri" w:cs="Times New Roman"/>
          <w:b/>
          <w:bCs/>
          <w:color w:val="000000"/>
          <w:sz w:val="24"/>
          <w:szCs w:val="24"/>
          <w:lang w:eastAsia="ru-RU" w:bidi="ru-RU"/>
        </w:rPr>
        <w:t xml:space="preserve">Целями изучения курса </w:t>
      </w:r>
      <w:r>
        <w:rPr>
          <w:rFonts w:hint="default" w:ascii="Times New Roman" w:hAnsi="Times New Roman" w:eastAsia="Calibri" w:cs="Times New Roman"/>
          <w:bCs/>
          <w:color w:val="000000"/>
          <w:sz w:val="24"/>
          <w:szCs w:val="24"/>
          <w:lang w:eastAsia="ru-RU" w:bidi="ru-RU"/>
        </w:rPr>
        <w:t>«Финансовая грамотность» выступают:</w:t>
      </w:r>
      <w:bookmarkEnd w:id="0"/>
    </w:p>
    <w:p>
      <w:pPr>
        <w:widowControl w:val="0"/>
        <w:numPr>
          <w:ilvl w:val="0"/>
          <w:numId w:val="1"/>
        </w:numPr>
        <w:tabs>
          <w:tab w:val="left" w:pos="835"/>
        </w:tabs>
        <w:spacing w:line="276" w:lineRule="auto"/>
        <w:ind w:firstLine="620"/>
        <w:jc w:val="both"/>
        <w:rPr>
          <w:rFonts w:hint="default" w:ascii="Times New Roman" w:hAnsi="Times New Roman" w:eastAsia="Calibri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eastAsia="ru-RU" w:bidi="ru-RU"/>
        </w:rPr>
        <w:t>развитие основ экономического образа мышления;</w:t>
      </w:r>
    </w:p>
    <w:p>
      <w:pPr>
        <w:widowControl w:val="0"/>
        <w:numPr>
          <w:ilvl w:val="0"/>
          <w:numId w:val="1"/>
        </w:numPr>
        <w:tabs>
          <w:tab w:val="left" w:pos="833"/>
        </w:tabs>
        <w:spacing w:line="276" w:lineRule="auto"/>
        <w:ind w:firstLine="620"/>
        <w:jc w:val="both"/>
        <w:rPr>
          <w:rFonts w:hint="default" w:ascii="Times New Roman" w:hAnsi="Times New Roman" w:eastAsia="Calibri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eastAsia="ru-RU" w:bidi="ru-RU"/>
        </w:rPr>
        <w:t>воспитание ответственного и грамотного финансового поведения;</w:t>
      </w:r>
    </w:p>
    <w:p>
      <w:pPr>
        <w:widowControl w:val="0"/>
        <w:numPr>
          <w:ilvl w:val="0"/>
          <w:numId w:val="1"/>
        </w:numPr>
        <w:tabs>
          <w:tab w:val="left" w:pos="833"/>
        </w:tabs>
        <w:spacing w:line="276" w:lineRule="auto"/>
        <w:ind w:firstLine="620"/>
        <w:jc w:val="both"/>
        <w:rPr>
          <w:rFonts w:hint="default" w:ascii="Times New Roman" w:hAnsi="Times New Roman" w:eastAsia="Calibri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eastAsia="ru-RU" w:bidi="ru-RU"/>
        </w:rPr>
        <w:t>развитие учебно-познавательного интереса в области экономических отношений в семье:</w:t>
      </w:r>
    </w:p>
    <w:p>
      <w:pPr>
        <w:widowControl w:val="0"/>
        <w:numPr>
          <w:ilvl w:val="0"/>
          <w:numId w:val="1"/>
        </w:numPr>
        <w:tabs>
          <w:tab w:val="left" w:pos="833"/>
        </w:tabs>
        <w:spacing w:line="276" w:lineRule="auto"/>
        <w:ind w:firstLine="620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eastAsia="ru-RU" w:bidi="ru-RU"/>
        </w:rPr>
        <w:t>формирование опыта применения полученных знаний и умений для решения элементарных вопросов в области экономики семьи, а также для выполнения учебно-исследовательской и проектной деятельности.</w:t>
      </w:r>
    </w:p>
    <w:p>
      <w:p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Задачи:</w:t>
      </w:r>
    </w:p>
    <w:p>
      <w:pPr>
        <w:numPr>
          <w:ilvl w:val="0"/>
          <w:numId w:val="2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осуществлять поиск и использование информации необходимой для результативного и эффективного решения задач в финансовой сфере;</w:t>
      </w:r>
    </w:p>
    <w:p>
      <w:pPr>
        <w:numPr>
          <w:ilvl w:val="0"/>
          <w:numId w:val="2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определять актуальные и потенциальные источники доходов;</w:t>
      </w:r>
    </w:p>
    <w:p>
      <w:pPr>
        <w:numPr>
          <w:ilvl w:val="0"/>
          <w:numId w:val="2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анализировать структуру собственных (семейных) доходов и расходов, определять уровень жизни семьи на основании бюджета, оценивать финансовую устойчивость своего домохозяйства, семейный и личный бюджет, планировать сбережения; </w:t>
      </w:r>
    </w:p>
    <w:p>
      <w:pPr>
        <w:numPr>
          <w:ilvl w:val="0"/>
          <w:numId w:val="2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выявлять возможные финансовые риски, оценивать их, разрабатывать меры по уменьшению рисков;</w:t>
      </w:r>
    </w:p>
    <w:p>
      <w:pPr>
        <w:numPr>
          <w:ilvl w:val="0"/>
          <w:numId w:val="2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оценивать актуальность при кредитовании, оценивать риски, возникающие в связи с кредитной нагрузкой на семью, определять эффективную процентную ставку по кредиту;</w:t>
      </w:r>
    </w:p>
    <w:p>
      <w:pPr>
        <w:numPr>
          <w:ilvl w:val="0"/>
          <w:numId w:val="2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оценивать риски при инвестировании, сравнивать доходность различных инвестиционных продуктов, выбирать типовые методы и способы выполнения задач по инвестированию средств;</w:t>
      </w:r>
    </w:p>
    <w:p>
      <w:pPr>
        <w:numPr>
          <w:ilvl w:val="0"/>
          <w:numId w:val="2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сравнивать возможности - оценивать соотношения уровня расходов и степени защищенности, обеспечиваемой страховым продуктом;</w:t>
      </w:r>
    </w:p>
    <w:p>
      <w:pPr>
        <w:numPr>
          <w:ilvl w:val="0"/>
          <w:numId w:val="2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оценивать степень безопасности различных предложений на финансовом рынке;</w:t>
      </w:r>
    </w:p>
    <w:p>
      <w:pPr>
        <w:numPr>
          <w:ilvl w:val="0"/>
          <w:numId w:val="2"/>
        </w:numPr>
        <w:spacing w:line="276" w:lineRule="auto"/>
        <w:jc w:val="both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оценивать их эффективность и качество, описывать алгоритм действий в ситуации финансового мошенничества.</w:t>
      </w:r>
    </w:p>
    <w:p>
      <w:pPr>
        <w:numPr>
          <w:ilvl w:val="0"/>
          <w:numId w:val="0"/>
        </w:numPr>
        <w:spacing w:line="276" w:lineRule="auto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Результаты освоения</w:t>
      </w:r>
    </w:p>
    <w:p>
      <w:pPr>
        <w:numPr>
          <w:ilvl w:val="0"/>
          <w:numId w:val="0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Личностные результаты (личностные характеристики и установки) изучения курса «Финансовая грамотность»</w:t>
      </w:r>
    </w:p>
    <w:p>
      <w:pPr>
        <w:spacing w:line="276" w:lineRule="auto"/>
        <w:ind w:firstLine="70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 выпускника начальной школы будут сформированы:</w:t>
      </w:r>
    </w:p>
    <w:p>
      <w:pPr>
        <w:numPr>
          <w:ilvl w:val="0"/>
          <w:numId w:val="3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осознание себя как члена семьи, общества и государства;</w:t>
      </w:r>
    </w:p>
    <w:p>
      <w:pPr>
        <w:numPr>
          <w:ilvl w:val="0"/>
          <w:numId w:val="3"/>
        </w:numPr>
        <w:spacing w:line="276" w:lineRule="auto"/>
        <w:jc w:val="both"/>
        <w:rPr>
          <w:rFonts w:hint="default" w:ascii="Times New Roman" w:hAnsi="Times New Roman" w:eastAsia="Calibri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cs="Times New Roman"/>
          <w:sz w:val="24"/>
          <w:szCs w:val="24"/>
        </w:rPr>
        <w:t>учебно-познавательный интерес к учебному материалу курса и способам решения элементарных финансовых задач;</w:t>
      </w:r>
    </w:p>
    <w:p>
      <w:pPr>
        <w:widowControl w:val="0"/>
        <w:numPr>
          <w:ilvl w:val="0"/>
          <w:numId w:val="3"/>
        </w:numPr>
        <w:tabs>
          <w:tab w:val="left" w:pos="803"/>
        </w:tabs>
        <w:spacing w:line="276" w:lineRule="auto"/>
        <w:jc w:val="both"/>
        <w:rPr>
          <w:rFonts w:hint="default" w:ascii="Times New Roman" w:hAnsi="Times New Roman" w:eastAsia="Calibri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eastAsia="ru-RU" w:bidi="ru-RU"/>
        </w:rPr>
        <w:t>самостоятельность и осознание личной ответственности за свои поступки в области финансов;</w:t>
      </w:r>
    </w:p>
    <w:p>
      <w:pPr>
        <w:widowControl w:val="0"/>
        <w:numPr>
          <w:ilvl w:val="0"/>
          <w:numId w:val="3"/>
        </w:numPr>
        <w:tabs>
          <w:tab w:val="left" w:pos="803"/>
        </w:tabs>
        <w:spacing w:line="276" w:lineRule="auto"/>
        <w:jc w:val="both"/>
        <w:rPr>
          <w:rFonts w:hint="default" w:ascii="Times New Roman" w:hAnsi="Times New Roman" w:eastAsia="Calibri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eastAsia="ru-RU" w:bidi="ru-RU"/>
        </w:rPr>
        <w:t>ориентирование в нравственном содержании как собственных- поступков, так и поступков окружающих людей в области финансов;</w:t>
      </w:r>
    </w:p>
    <w:p>
      <w:pPr>
        <w:widowControl w:val="0"/>
        <w:numPr>
          <w:ilvl w:val="0"/>
          <w:numId w:val="3"/>
        </w:numPr>
        <w:tabs>
          <w:tab w:val="left" w:pos="803"/>
        </w:tabs>
        <w:spacing w:line="276" w:lineRule="auto"/>
        <w:jc w:val="both"/>
        <w:rPr>
          <w:rFonts w:hint="default" w:ascii="Times New Roman" w:hAnsi="Times New Roman" w:eastAsia="Calibri" w:cs="Times New Roman"/>
          <w:bCs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eastAsia="ru-RU" w:bidi="ru-RU"/>
        </w:rPr>
        <w:t>понимание безграничности потребностей людей и ограниченности ресурсов (денег);</w:t>
      </w:r>
    </w:p>
    <w:p>
      <w:pPr>
        <w:widowControl w:val="0"/>
        <w:numPr>
          <w:ilvl w:val="0"/>
          <w:numId w:val="3"/>
        </w:numPr>
        <w:tabs>
          <w:tab w:val="left" w:pos="803"/>
        </w:tabs>
        <w:spacing w:line="276" w:lineRule="auto"/>
        <w:jc w:val="both"/>
        <w:rPr>
          <w:rFonts w:hint="default" w:ascii="Times New Roman" w:hAnsi="Times New Roman" w:eastAsia="Calibri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Calibri" w:cs="Times New Roman"/>
          <w:bCs/>
          <w:color w:val="000000"/>
          <w:sz w:val="24"/>
          <w:szCs w:val="24"/>
          <w:lang w:eastAsia="ru-RU" w:bidi="ru-RU"/>
        </w:rPr>
        <w:t xml:space="preserve">понимание различия между расходами на товары и услуги 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eastAsia="ru-RU" w:bidi="ru-RU"/>
        </w:rPr>
        <w:t>первой необходимости и расходами на дополнительные нужды;</w:t>
      </w:r>
    </w:p>
    <w:p>
      <w:pPr>
        <w:widowControl w:val="0"/>
        <w:numPr>
          <w:ilvl w:val="0"/>
          <w:numId w:val="3"/>
        </w:numPr>
        <w:tabs>
          <w:tab w:val="left" w:pos="809"/>
        </w:tabs>
        <w:spacing w:line="276" w:lineRule="auto"/>
        <w:jc w:val="both"/>
        <w:rPr>
          <w:rFonts w:hint="default" w:ascii="Times New Roman" w:hAnsi="Times New Roman" w:eastAsia="Calibri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eastAsia="ru-RU" w:bidi="ru-RU"/>
        </w:rPr>
        <w:t>навыки сотрудничества со взрослыми и сверстниками в игровых и реальных экономических ситуациях.</w:t>
      </w:r>
    </w:p>
    <w:p>
      <w:pPr>
        <w:widowControl w:val="0"/>
        <w:spacing w:line="276" w:lineRule="auto"/>
        <w:ind w:firstLine="620"/>
        <w:jc w:val="both"/>
        <w:rPr>
          <w:rFonts w:hint="default" w:ascii="Times New Roman" w:hAnsi="Times New Roman" w:eastAsia="Calibri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eastAsia="ru-RU" w:bidi="ru-RU"/>
        </w:rPr>
        <w:t>Выпускник получит возможность для формирования:</w:t>
      </w:r>
    </w:p>
    <w:p>
      <w:pPr>
        <w:widowControl w:val="0"/>
        <w:numPr>
          <w:ilvl w:val="0"/>
          <w:numId w:val="4"/>
        </w:numPr>
        <w:tabs>
          <w:tab w:val="left" w:pos="803"/>
        </w:tabs>
        <w:spacing w:line="276" w:lineRule="auto"/>
        <w:jc w:val="both"/>
        <w:rPr>
          <w:rFonts w:hint="default" w:ascii="Times New Roman" w:hAnsi="Times New Roman" w:eastAsia="Calibri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eastAsia="ru-RU" w:bidi="ru-RU"/>
        </w:rPr>
        <w:t>понимания необходимости освоения финансовой грамотности, выраженного в преобладании учебно-познавательных мотивов и предпочтении социального способа оценки знаний в этой области;</w:t>
      </w:r>
    </w:p>
    <w:p>
      <w:pPr>
        <w:widowControl w:val="0"/>
        <w:numPr>
          <w:ilvl w:val="0"/>
          <w:numId w:val="4"/>
        </w:numPr>
        <w:tabs>
          <w:tab w:val="left" w:pos="804"/>
        </w:tabs>
        <w:spacing w:line="276" w:lineRule="auto"/>
        <w:jc w:val="both"/>
        <w:rPr>
          <w:rFonts w:hint="default" w:ascii="Times New Roman" w:hAnsi="Times New Roman" w:eastAsia="Calibri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eastAsia="ru-RU" w:bidi="ru-RU"/>
        </w:rPr>
        <w:t>положительной адекватной самооценки на основе критерия успешности реализации социальной роли финансово грамотного школьника;</w:t>
      </w:r>
    </w:p>
    <w:p>
      <w:pPr>
        <w:widowControl w:val="0"/>
        <w:numPr>
          <w:ilvl w:val="0"/>
          <w:numId w:val="4"/>
        </w:numPr>
        <w:tabs>
          <w:tab w:val="left" w:pos="803"/>
        </w:tabs>
        <w:spacing w:line="276" w:lineRule="auto"/>
        <w:jc w:val="both"/>
        <w:rPr>
          <w:rFonts w:hint="default" w:ascii="Times New Roman" w:hAnsi="Times New Roman" w:eastAsia="Calibri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eastAsia="ru-RU" w:bidi="ru-RU"/>
        </w:rPr>
        <w:t>эмпатии как осознанного понимания чувств других людей и сопереживания им, выражающейся в поступках, направленных на помощь другим и обеспечение их благополучия.</w:t>
      </w:r>
    </w:p>
    <w:p>
      <w:pPr>
        <w:widowControl w:val="0"/>
        <w:spacing w:line="276" w:lineRule="auto"/>
        <w:jc w:val="both"/>
        <w:rPr>
          <w:rFonts w:hint="default" w:ascii="Times New Roman" w:hAnsi="Times New Roman" w:eastAsia="Arial Unicode MS" w:cs="Times New Roman"/>
          <w:i/>
          <w:iCs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Calibri" w:cs="Times New Roman"/>
          <w:b/>
          <w:bCs/>
          <w:iCs/>
          <w:color w:val="000000"/>
          <w:spacing w:val="-10"/>
          <w:sz w:val="24"/>
          <w:szCs w:val="24"/>
          <w:lang w:eastAsia="ru-RU" w:bidi="ru-RU"/>
        </w:rPr>
        <w:t>Метапредметные результаты изучения курса «Финансовая грамотность»</w:t>
      </w:r>
    </w:p>
    <w:p>
      <w:pPr>
        <w:widowControl w:val="0"/>
        <w:spacing w:line="276" w:lineRule="auto"/>
        <w:ind w:firstLine="620"/>
        <w:jc w:val="both"/>
        <w:rPr>
          <w:rFonts w:hint="default" w:ascii="Times New Roman" w:hAnsi="Times New Roman" w:eastAsia="Calibri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Arial Unicode MS" w:cs="Times New Roman"/>
          <w:iCs/>
          <w:color w:val="000000"/>
          <w:sz w:val="24"/>
          <w:szCs w:val="24"/>
          <w:lang w:eastAsia="ru-RU" w:bidi="ru-RU"/>
        </w:rPr>
        <w:t>Познавательные:</w:t>
      </w:r>
    </w:p>
    <w:p>
      <w:pPr>
        <w:widowControl w:val="0"/>
        <w:spacing w:line="276" w:lineRule="auto"/>
        <w:ind w:firstLine="620"/>
        <w:jc w:val="both"/>
        <w:rPr>
          <w:rFonts w:hint="default" w:ascii="Times New Roman" w:hAnsi="Times New Roman" w:eastAsia="Calibri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eastAsia="ru-RU" w:bidi="ru-RU"/>
        </w:rPr>
        <w:t>Выпускник научится:</w:t>
      </w:r>
    </w:p>
    <w:p>
      <w:pPr>
        <w:widowControl w:val="0"/>
        <w:numPr>
          <w:ilvl w:val="0"/>
          <w:numId w:val="5"/>
        </w:numPr>
        <w:tabs>
          <w:tab w:val="left" w:pos="803"/>
        </w:tabs>
        <w:spacing w:line="276" w:lineRule="auto"/>
        <w:jc w:val="both"/>
        <w:rPr>
          <w:rFonts w:hint="default" w:ascii="Times New Roman" w:hAnsi="Times New Roman" w:eastAsia="Calibri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eastAsia="ru-RU" w:bidi="ru-RU"/>
        </w:rPr>
        <w:t>использовать различные способы поиска, сбора, обработки, анализа и представления информации в области финансов;</w:t>
      </w:r>
    </w:p>
    <w:p>
      <w:pPr>
        <w:widowControl w:val="0"/>
        <w:numPr>
          <w:ilvl w:val="0"/>
          <w:numId w:val="5"/>
        </w:numPr>
        <w:tabs>
          <w:tab w:val="left" w:pos="804"/>
        </w:tabs>
        <w:spacing w:line="276" w:lineRule="auto"/>
        <w:jc w:val="both"/>
        <w:rPr>
          <w:rFonts w:hint="default" w:ascii="Times New Roman" w:hAnsi="Times New Roman" w:eastAsia="Calibri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eastAsia="ru-RU" w:bidi="ru-RU"/>
        </w:rPr>
        <w:t>производить логические действия сравнения преимуществ и недостатков разных видов денег, сопоставления величины доходов и расходов, обобщения, классификации, установления аналогий и причинно-следственных связей между финансовым поведением человека и его благосостоянием, построения рассуждений на финансовые темы, отнесения явлений или объектов к известным финансовым понятиям;</w:t>
      </w:r>
    </w:p>
    <w:p>
      <w:pPr>
        <w:widowControl w:val="0"/>
        <w:numPr>
          <w:ilvl w:val="0"/>
          <w:numId w:val="5"/>
        </w:numPr>
        <w:tabs>
          <w:tab w:val="left" w:pos="803"/>
        </w:tabs>
        <w:spacing w:line="276" w:lineRule="auto"/>
        <w:jc w:val="both"/>
        <w:rPr>
          <w:rFonts w:hint="default" w:ascii="Times New Roman" w:hAnsi="Times New Roman" w:eastAsia="Calibri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eastAsia="ru-RU" w:bidi="ru-RU"/>
        </w:rPr>
        <w:t>использовать знаково-символические средства, в том числе модели, схемы для решения финансовых задач;</w:t>
      </w:r>
    </w:p>
    <w:p>
      <w:pPr>
        <w:widowControl w:val="0"/>
        <w:numPr>
          <w:ilvl w:val="0"/>
          <w:numId w:val="5"/>
        </w:numPr>
        <w:tabs>
          <w:tab w:val="left" w:pos="803"/>
        </w:tabs>
        <w:spacing w:line="276" w:lineRule="auto"/>
        <w:jc w:val="both"/>
        <w:rPr>
          <w:rFonts w:hint="default" w:ascii="Times New Roman" w:hAnsi="Times New Roman" w:eastAsia="Calibri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eastAsia="ru-RU" w:bidi="ru-RU"/>
        </w:rPr>
        <w:t>владеть элементарными способами решения проблем творческого и поискового характера;</w:t>
      </w:r>
    </w:p>
    <w:p>
      <w:pPr>
        <w:widowControl w:val="0"/>
        <w:numPr>
          <w:ilvl w:val="0"/>
          <w:numId w:val="5"/>
        </w:numPr>
        <w:tabs>
          <w:tab w:val="left" w:pos="803"/>
        </w:tabs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eastAsia="ru-RU" w:bidi="ru-RU"/>
        </w:rPr>
        <w:t>оценивать свою учебную деятельность по освоению финансовой грамотности.</w:t>
      </w:r>
    </w:p>
    <w:p>
      <w:p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>
      <w:pPr>
        <w:numPr>
          <w:ilvl w:val="0"/>
          <w:numId w:val="6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представлять финансовую информацию с помощью ИКТ;</w:t>
      </w:r>
    </w:p>
    <w:p>
      <w:pPr>
        <w:numPr>
          <w:ilvl w:val="0"/>
          <w:numId w:val="6"/>
        </w:numPr>
        <w:spacing w:line="276" w:lineRule="auto"/>
        <w:jc w:val="both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осуществлять выбор наиболее эффективных способов решения финансовых задач в зависимости от конкретных условий.</w:t>
      </w:r>
    </w:p>
    <w:p>
      <w:p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Регулятивные:</w:t>
      </w:r>
    </w:p>
    <w:p>
      <w:p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Выпускник научится:</w:t>
      </w:r>
    </w:p>
    <w:p>
      <w:pPr>
        <w:numPr>
          <w:ilvl w:val="0"/>
          <w:numId w:val="7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определять личные цели развития финансовой грамотности;</w:t>
      </w:r>
    </w:p>
    <w:p>
      <w:pPr>
        <w:numPr>
          <w:ilvl w:val="0"/>
          <w:numId w:val="7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ставить финансовые цели;</w:t>
      </w:r>
    </w:p>
    <w:p>
      <w:pPr>
        <w:numPr>
          <w:ilvl w:val="0"/>
          <w:numId w:val="7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составлять простые планы своих действий в соответствии с финансовой задачей и условиями её реализации;</w:t>
      </w:r>
    </w:p>
    <w:p>
      <w:pPr>
        <w:numPr>
          <w:ilvl w:val="0"/>
          <w:numId w:val="7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проявлять познавательную и творческую инициативу в применении финансовых знаний для решения элементарных вопросов в области экономики семьи;</w:t>
      </w:r>
    </w:p>
    <w:p>
      <w:pPr>
        <w:numPr>
          <w:ilvl w:val="0"/>
          <w:numId w:val="7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осуществлять пошаговый контроль своих учебных действий и итоговый контроль результата;</w:t>
      </w:r>
    </w:p>
    <w:p>
      <w:pPr>
        <w:numPr>
          <w:ilvl w:val="0"/>
          <w:numId w:val="7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оценивать правильность выполнения финансовых действий и способов решения элементарных финансовых задач;</w:t>
      </w:r>
    </w:p>
    <w:p>
      <w:pPr>
        <w:numPr>
          <w:ilvl w:val="0"/>
          <w:numId w:val="7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корректировать учебное действие после его выполнения на основе оценки и учёта выявленных ошибок;</w:t>
      </w:r>
    </w:p>
    <w:p>
      <w:pPr>
        <w:numPr>
          <w:ilvl w:val="0"/>
          <w:numId w:val="7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использовать цифровую форму записи хода и результатов решения финансовой задачи;</w:t>
      </w:r>
    </w:p>
    <w:p>
      <w:pPr>
        <w:numPr>
          <w:ilvl w:val="0"/>
          <w:numId w:val="7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корректировать свои действия с учётом рекомендаций и оценочных суждений одноклассников, учителей, родителей.</w:t>
      </w:r>
    </w:p>
    <w:p>
      <w:p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>
      <w:pPr>
        <w:numPr>
          <w:ilvl w:val="0"/>
          <w:numId w:val="8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преобразовывать практическую финансовую задачу в познавательную;</w:t>
      </w:r>
    </w:p>
    <w:p>
      <w:pPr>
        <w:numPr>
          <w:ilvl w:val="0"/>
          <w:numId w:val="8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проявлять познавательную инициативу в учебном сотрудничестве при выполнении учебного мини-исследования или проекта;</w:t>
      </w:r>
    </w:p>
    <w:p>
      <w:pPr>
        <w:numPr>
          <w:ilvl w:val="0"/>
          <w:numId w:val="8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>
      <w:pPr>
        <w:numPr>
          <w:ilvl w:val="0"/>
          <w:numId w:val="8"/>
        </w:numPr>
        <w:spacing w:line="276" w:lineRule="auto"/>
        <w:jc w:val="both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самостоятельно оценивать правильность выполнения учебного действия и корректировать его при необходимости.</w:t>
      </w:r>
    </w:p>
    <w:p>
      <w:p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Коммуникативные:</w:t>
      </w:r>
    </w:p>
    <w:p>
      <w:p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Выпускник научится:</w:t>
      </w:r>
    </w:p>
    <w:p>
      <w:pPr>
        <w:numPr>
          <w:ilvl w:val="0"/>
          <w:numId w:val="9"/>
        </w:numPr>
        <w:spacing w:line="276" w:lineRule="auto"/>
        <w:jc w:val="both"/>
        <w:rPr>
          <w:rFonts w:hint="default" w:ascii="Times New Roman" w:hAnsi="Times New Roman" w:eastAsia="Calibri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cs="Times New Roman"/>
          <w:sz w:val="24"/>
          <w:szCs w:val="24"/>
        </w:rPr>
        <w:t>осознанно и свободно строить сообщения на финансовые темы в устной и письменной форме;</w:t>
      </w:r>
    </w:p>
    <w:p>
      <w:pPr>
        <w:widowControl w:val="0"/>
        <w:numPr>
          <w:ilvl w:val="0"/>
          <w:numId w:val="9"/>
        </w:numPr>
        <w:tabs>
          <w:tab w:val="left" w:pos="830"/>
        </w:tabs>
        <w:spacing w:line="276" w:lineRule="auto"/>
        <w:jc w:val="both"/>
        <w:rPr>
          <w:rFonts w:hint="default" w:ascii="Times New Roman" w:hAnsi="Times New Roman" w:eastAsia="Calibri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eastAsia="ru-RU" w:bidi="ru-RU"/>
        </w:rPr>
        <w:t>слушать собеседника, вести диалог по теме и ориентироваться на позицию партнёра в общении и взаимодействии;</w:t>
      </w:r>
    </w:p>
    <w:p>
      <w:pPr>
        <w:widowControl w:val="0"/>
        <w:numPr>
          <w:ilvl w:val="0"/>
          <w:numId w:val="9"/>
        </w:numPr>
        <w:tabs>
          <w:tab w:val="left" w:pos="830"/>
        </w:tabs>
        <w:spacing w:line="276" w:lineRule="auto"/>
        <w:jc w:val="both"/>
        <w:rPr>
          <w:rFonts w:hint="default" w:ascii="Times New Roman" w:hAnsi="Times New Roman" w:eastAsia="Calibri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eastAsia="ru-RU" w:bidi="ru-RU"/>
        </w:rPr>
        <w:t>признавать возможность существования различных точек зрения и право на своё мнение для каждого;</w:t>
      </w:r>
    </w:p>
    <w:p>
      <w:pPr>
        <w:widowControl w:val="0"/>
        <w:numPr>
          <w:ilvl w:val="0"/>
          <w:numId w:val="9"/>
        </w:numPr>
        <w:tabs>
          <w:tab w:val="left" w:pos="820"/>
        </w:tabs>
        <w:spacing w:line="276" w:lineRule="auto"/>
        <w:jc w:val="both"/>
        <w:rPr>
          <w:rFonts w:hint="default" w:ascii="Times New Roman" w:hAnsi="Times New Roman" w:eastAsia="Calibri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eastAsia="ru-RU" w:bidi="ru-RU"/>
        </w:rPr>
        <w:t>излагать своё мнение, аргументировать свою точку зрения и давать оценку финансовых действий и решений;</w:t>
      </w:r>
    </w:p>
    <w:p>
      <w:pPr>
        <w:widowControl w:val="0"/>
        <w:numPr>
          <w:ilvl w:val="0"/>
          <w:numId w:val="9"/>
        </w:numPr>
        <w:tabs>
          <w:tab w:val="left" w:pos="839"/>
        </w:tabs>
        <w:spacing w:line="276" w:lineRule="auto"/>
        <w:jc w:val="both"/>
        <w:rPr>
          <w:rFonts w:hint="default" w:ascii="Times New Roman" w:hAnsi="Times New Roman" w:eastAsia="Calibri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eastAsia="ru-RU" w:bidi="ru-RU"/>
        </w:rPr>
        <w:t>договариваться о распределении функций и ролей в совместной деятельности при выполнении учебного проекта и мини-исследования, в учебной игре;</w:t>
      </w:r>
    </w:p>
    <w:p>
      <w:pPr>
        <w:widowControl w:val="0"/>
        <w:numPr>
          <w:ilvl w:val="0"/>
          <w:numId w:val="9"/>
        </w:numPr>
        <w:tabs>
          <w:tab w:val="left" w:pos="830"/>
        </w:tabs>
        <w:spacing w:line="276" w:lineRule="auto"/>
        <w:jc w:val="both"/>
        <w:rPr>
          <w:rFonts w:hint="default" w:ascii="Times New Roman" w:hAnsi="Times New Roman" w:eastAsia="Calibri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eastAsia="ru-RU" w:bidi="ru-RU"/>
        </w:rPr>
        <w:t>осуществлять самоконтроль и контроль, адекватно оценивать собственное поведение и поведение окружающих.</w:t>
      </w:r>
    </w:p>
    <w:p>
      <w:pPr>
        <w:widowControl w:val="0"/>
        <w:spacing w:line="276" w:lineRule="auto"/>
        <w:ind w:firstLine="620"/>
        <w:jc w:val="both"/>
        <w:rPr>
          <w:rFonts w:hint="default" w:ascii="Times New Roman" w:hAnsi="Times New Roman" w:eastAsia="Calibri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eastAsia="ru-RU" w:bidi="ru-RU"/>
        </w:rPr>
        <w:t>Выпускник получит возможность научиться:</w:t>
      </w:r>
    </w:p>
    <w:p>
      <w:pPr>
        <w:widowControl w:val="0"/>
        <w:numPr>
          <w:ilvl w:val="0"/>
          <w:numId w:val="10"/>
        </w:numPr>
        <w:tabs>
          <w:tab w:val="left" w:pos="820"/>
        </w:tabs>
        <w:spacing w:line="276" w:lineRule="auto"/>
        <w:jc w:val="both"/>
        <w:rPr>
          <w:rFonts w:hint="default" w:ascii="Times New Roman" w:hAnsi="Times New Roman" w:eastAsia="Calibri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eastAsia="ru-RU" w:bidi="ru-RU"/>
        </w:rPr>
        <w:t>учитывать разные мнения и интересы, обосновывать собственную позицию в обсуждении финансовых целей и решений;</w:t>
      </w:r>
    </w:p>
    <w:p>
      <w:pPr>
        <w:widowControl w:val="0"/>
        <w:numPr>
          <w:ilvl w:val="0"/>
          <w:numId w:val="10"/>
        </w:numPr>
        <w:tabs>
          <w:tab w:val="left" w:pos="830"/>
        </w:tabs>
        <w:spacing w:line="276" w:lineRule="auto"/>
        <w:jc w:val="both"/>
        <w:rPr>
          <w:rFonts w:hint="default" w:ascii="Times New Roman" w:hAnsi="Times New Roman" w:eastAsia="Calibri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eastAsia="ru-RU" w:bidi="ru-RU"/>
        </w:rPr>
        <w:t>формулировать вопросы, необходимые для организации собственной деятельности и сотрудничества с партнёром;</w:t>
      </w:r>
    </w:p>
    <w:p>
      <w:pPr>
        <w:widowControl w:val="0"/>
        <w:numPr>
          <w:ilvl w:val="0"/>
          <w:numId w:val="10"/>
        </w:numPr>
        <w:tabs>
          <w:tab w:val="left" w:pos="825"/>
        </w:tabs>
        <w:spacing w:line="276" w:lineRule="auto"/>
        <w:jc w:val="both"/>
        <w:rPr>
          <w:rFonts w:hint="default" w:ascii="Times New Roman" w:hAnsi="Times New Roman" w:eastAsia="Calibri" w:cs="Times New Roman"/>
          <w:b/>
          <w:bCs/>
          <w:i/>
          <w:iCs/>
          <w:color w:val="000000"/>
          <w:spacing w:val="-1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eastAsia="ru-RU" w:bidi="ru-RU"/>
        </w:rPr>
        <w:t>оказывать в учебном сотрудничестве необходимую помощь партнёрам.</w:t>
      </w:r>
    </w:p>
    <w:p>
      <w:pPr>
        <w:widowControl w:val="0"/>
        <w:spacing w:line="276" w:lineRule="auto"/>
        <w:jc w:val="both"/>
        <w:rPr>
          <w:rFonts w:hint="default" w:ascii="Times New Roman" w:hAnsi="Times New Roman" w:eastAsia="Calibri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Calibri" w:cs="Times New Roman"/>
          <w:b/>
          <w:bCs/>
          <w:iCs/>
          <w:color w:val="000000"/>
          <w:spacing w:val="-10"/>
          <w:sz w:val="24"/>
          <w:szCs w:val="24"/>
          <w:lang w:eastAsia="ru-RU" w:bidi="ru-RU"/>
        </w:rPr>
        <w:t>Предметные результаты изучения курса «Финансовая грамотность»</w:t>
      </w:r>
    </w:p>
    <w:p>
      <w:pPr>
        <w:widowControl w:val="0"/>
        <w:spacing w:line="276" w:lineRule="auto"/>
        <w:ind w:firstLine="620"/>
        <w:jc w:val="both"/>
        <w:rPr>
          <w:rFonts w:hint="default" w:ascii="Times New Roman" w:hAnsi="Times New Roman" w:eastAsia="Calibri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eastAsia="ru-RU" w:bidi="ru-RU"/>
        </w:rPr>
        <w:t>Выпускник научится:</w:t>
      </w:r>
    </w:p>
    <w:p>
      <w:pPr>
        <w:widowControl w:val="0"/>
        <w:numPr>
          <w:ilvl w:val="0"/>
          <w:numId w:val="11"/>
        </w:numPr>
        <w:tabs>
          <w:tab w:val="left" w:pos="839"/>
        </w:tabs>
        <w:spacing w:line="276" w:lineRule="auto"/>
        <w:jc w:val="both"/>
        <w:rPr>
          <w:rFonts w:hint="default" w:ascii="Times New Roman" w:hAnsi="Times New Roman" w:eastAsia="Calibri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eastAsia="ru-RU" w:bidi="ru-RU"/>
        </w:rPr>
        <w:t>правильно использовать термины (обмен, бартер, товар, услуга, продажа, покупка, деньги, виды денег, доходы семьи, потребности, благо, расходы семьи, семейный бюджет, дефицит семейного бюджета, пособия, банк, сбережения, вклад, кредит, долги, валюта);</w:t>
      </w:r>
    </w:p>
    <w:p>
      <w:pPr>
        <w:widowControl w:val="0"/>
        <w:numPr>
          <w:ilvl w:val="0"/>
          <w:numId w:val="11"/>
        </w:numPr>
        <w:tabs>
          <w:tab w:val="left" w:pos="825"/>
        </w:tabs>
        <w:spacing w:line="276" w:lineRule="auto"/>
        <w:jc w:val="both"/>
        <w:rPr>
          <w:rFonts w:hint="default" w:ascii="Times New Roman" w:hAnsi="Times New Roman" w:eastAsia="Calibri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eastAsia="ru-RU" w:bidi="ru-RU"/>
        </w:rPr>
        <w:t>объяснять причины и приводить примеры обмена товарами;</w:t>
      </w:r>
    </w:p>
    <w:p>
      <w:pPr>
        <w:widowControl w:val="0"/>
        <w:numPr>
          <w:ilvl w:val="0"/>
          <w:numId w:val="11"/>
        </w:numPr>
        <w:tabs>
          <w:tab w:val="left" w:pos="879"/>
        </w:tabs>
        <w:spacing w:line="276" w:lineRule="auto"/>
        <w:jc w:val="both"/>
        <w:rPr>
          <w:rFonts w:hint="default" w:ascii="Times New Roman" w:hAnsi="Times New Roman" w:eastAsia="Calibri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eastAsia="ru-RU" w:bidi="ru-RU"/>
        </w:rPr>
        <w:t>объяснять проблемы, возникающие при обмене;</w:t>
      </w:r>
    </w:p>
    <w:p>
      <w:pPr>
        <w:widowControl w:val="0"/>
        <w:numPr>
          <w:ilvl w:val="0"/>
          <w:numId w:val="11"/>
        </w:numPr>
        <w:tabs>
          <w:tab w:val="left" w:pos="879"/>
        </w:tabs>
        <w:spacing w:line="276" w:lineRule="auto"/>
        <w:jc w:val="both"/>
        <w:rPr>
          <w:rFonts w:hint="default" w:ascii="Times New Roman" w:hAnsi="Times New Roman" w:eastAsia="Calibri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eastAsia="ru-RU" w:bidi="ru-RU"/>
        </w:rPr>
        <w:t>приводить примеры товарных денег;</w:t>
      </w:r>
    </w:p>
    <w:p>
      <w:pPr>
        <w:widowControl w:val="0"/>
        <w:numPr>
          <w:ilvl w:val="0"/>
          <w:numId w:val="11"/>
        </w:numPr>
        <w:tabs>
          <w:tab w:val="left" w:pos="830"/>
        </w:tabs>
        <w:spacing w:line="276" w:lineRule="auto"/>
        <w:jc w:val="both"/>
        <w:rPr>
          <w:rFonts w:hint="default" w:ascii="Times New Roman" w:hAnsi="Times New Roman" w:eastAsia="Calibri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eastAsia="ru-RU" w:bidi="ru-RU"/>
        </w:rPr>
        <w:t>объяснять на простых примерах, что деньги — средство обмена, а не благо;</w:t>
      </w:r>
    </w:p>
    <w:p>
      <w:pPr>
        <w:widowControl w:val="0"/>
        <w:numPr>
          <w:ilvl w:val="0"/>
          <w:numId w:val="11"/>
        </w:numPr>
        <w:tabs>
          <w:tab w:val="left" w:pos="879"/>
        </w:tabs>
        <w:spacing w:line="276" w:lineRule="auto"/>
        <w:jc w:val="both"/>
        <w:rPr>
          <w:rFonts w:hint="default" w:ascii="Times New Roman" w:hAnsi="Times New Roman" w:eastAsia="Calibri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eastAsia="ru-RU" w:bidi="ru-RU"/>
        </w:rPr>
        <w:t>понимать, что деньги зарабатываются трудом;</w:t>
      </w:r>
    </w:p>
    <w:p>
      <w:pPr>
        <w:widowControl w:val="0"/>
        <w:numPr>
          <w:ilvl w:val="0"/>
          <w:numId w:val="11"/>
        </w:numPr>
        <w:tabs>
          <w:tab w:val="left" w:pos="879"/>
        </w:tabs>
        <w:spacing w:line="276" w:lineRule="auto"/>
        <w:jc w:val="both"/>
        <w:rPr>
          <w:rFonts w:hint="default" w:ascii="Times New Roman" w:hAnsi="Times New Roman" w:eastAsia="Calibri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eastAsia="ru-RU" w:bidi="ru-RU"/>
        </w:rPr>
        <w:t>описывать виды и функции денег;</w:t>
      </w:r>
    </w:p>
    <w:p>
      <w:pPr>
        <w:widowControl w:val="0"/>
        <w:numPr>
          <w:ilvl w:val="0"/>
          <w:numId w:val="11"/>
        </w:numPr>
        <w:tabs>
          <w:tab w:val="left" w:pos="830"/>
        </w:tabs>
        <w:spacing w:line="276" w:lineRule="auto"/>
        <w:jc w:val="both"/>
        <w:rPr>
          <w:rFonts w:hint="default" w:ascii="Times New Roman" w:hAnsi="Times New Roman" w:eastAsia="Calibri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eastAsia="ru-RU" w:bidi="ru-RU"/>
        </w:rPr>
        <w:t>объяснять, что такое безналичный расчёт и пластиковая карта;</w:t>
      </w:r>
    </w:p>
    <w:p>
      <w:pPr>
        <w:widowControl w:val="0"/>
        <w:numPr>
          <w:ilvl w:val="0"/>
          <w:numId w:val="11"/>
        </w:numPr>
        <w:tabs>
          <w:tab w:val="left" w:pos="844"/>
        </w:tabs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eastAsia="ru-RU" w:bidi="ru-RU"/>
        </w:rPr>
        <w:t>производить безналичный платёж с помощью платёжного терминала;</w:t>
      </w:r>
    </w:p>
    <w:p>
      <w:pPr>
        <w:numPr>
          <w:ilvl w:val="0"/>
          <w:numId w:val="11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называть основные источники доходов;</w:t>
      </w:r>
    </w:p>
    <w:p>
      <w:pPr>
        <w:numPr>
          <w:ilvl w:val="0"/>
          <w:numId w:val="11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приводить примеры регулярных и нерегулярных доходов семьи;</w:t>
      </w:r>
    </w:p>
    <w:p>
      <w:pPr>
        <w:numPr>
          <w:ilvl w:val="0"/>
          <w:numId w:val="11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называть основные направления расходов семьи;</w:t>
      </w:r>
    </w:p>
    <w:p>
      <w:pPr>
        <w:numPr>
          <w:ilvl w:val="0"/>
          <w:numId w:val="11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приводить примеры обязательных и необходимых расходов семьи;</w:t>
      </w:r>
    </w:p>
    <w:p>
      <w:pPr>
        <w:numPr>
          <w:ilvl w:val="0"/>
          <w:numId w:val="11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различать планируемые и непредвиденные расходы;</w:t>
      </w:r>
    </w:p>
    <w:p>
      <w:pPr>
        <w:numPr>
          <w:ilvl w:val="0"/>
          <w:numId w:val="11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считать доходы и расходы, составлять семейный бюджет на условных примерах;</w:t>
      </w:r>
    </w:p>
    <w:p>
      <w:pPr>
        <w:numPr>
          <w:ilvl w:val="0"/>
          <w:numId w:val="11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объяснять способы сокращения расходов и увеличения сбережений семьи;</w:t>
      </w:r>
    </w:p>
    <w:p>
      <w:pPr>
        <w:numPr>
          <w:ilvl w:val="0"/>
          <w:numId w:val="11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объяснять роль банков, для чего делают вклады и берут кредиты;</w:t>
      </w:r>
    </w:p>
    <w:p>
      <w:pPr>
        <w:numPr>
          <w:ilvl w:val="0"/>
          <w:numId w:val="11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называть ситуации, при которых государство выплачивает пособия, и приводить примеры пособий;</w:t>
      </w:r>
    </w:p>
    <w:p>
      <w:pPr>
        <w:numPr>
          <w:ilvl w:val="0"/>
          <w:numId w:val="11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объяснять, что такое валюта, и приводить примеры валют.</w:t>
      </w:r>
    </w:p>
    <w:p>
      <w:p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>
      <w:pPr>
        <w:numPr>
          <w:ilvl w:val="0"/>
          <w:numId w:val="12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описывать свойства товарных денег;</w:t>
      </w:r>
    </w:p>
    <w:p>
      <w:pPr>
        <w:numPr>
          <w:ilvl w:val="0"/>
          <w:numId w:val="12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сравнивать и обобщать финансовую информацию, представленную в строках и столбцах несложных таблиц и диаграмм;</w:t>
      </w:r>
    </w:p>
    <w:p>
      <w:pPr>
        <w:numPr>
          <w:ilvl w:val="0"/>
          <w:numId w:val="12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понимать простейшие выражения, содержащие логические связи и слова («...и...», «если... то...», «верно / неверно);</w:t>
      </w:r>
    </w:p>
    <w:p>
      <w:pPr>
        <w:numPr>
          <w:ilvl w:val="0"/>
          <w:numId w:val="12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понимать особенности выполнения учебных проектов и мини-исследований в области финансов;</w:t>
      </w:r>
    </w:p>
    <w:p>
      <w:pPr>
        <w:numPr>
          <w:ilvl w:val="0"/>
          <w:numId w:val="12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осуществлять под руководством учителя элементарную проектную и исследовательскую деятельность в малых группах: выявлять практическую проблему, разрабатывать замысел, искать пути его реализации, воплощать его, демонстрировать готовый продукт (расчёты, бюджет, финансовый план);</w:t>
      </w:r>
    </w:p>
    <w:p>
      <w:pPr>
        <w:numPr>
          <w:ilvl w:val="0"/>
          <w:numId w:val="12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распознавать финансовую информацию, представленную в разных формах (текст, таблица, диаграмма);</w:t>
      </w:r>
    </w:p>
    <w:p>
      <w:pPr>
        <w:numPr>
          <w:ilvl w:val="0"/>
          <w:numId w:val="12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планировать элементарные исследования в области семейного бюджета, собирать и представлять полученную информацию с помощью таблиц и диаграмм;</w:t>
      </w:r>
    </w:p>
    <w:p>
      <w:pPr>
        <w:numPr>
          <w:ilvl w:val="0"/>
          <w:numId w:val="12"/>
        </w:numPr>
        <w:spacing w:line="276" w:lineRule="auto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объяснять суть финансовой информации, сравнивать и обобщать данные о финансах, полученные при проведении учебных исследований, делать выводы.</w:t>
      </w:r>
    </w:p>
    <w:p>
      <w:pPr>
        <w:ind w:firstLine="120" w:firstLineChars="50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3. Содержание </w:t>
      </w:r>
    </w:p>
    <w:p>
      <w:pPr>
        <w:spacing w:line="276" w:lineRule="auto"/>
        <w:ind w:firstLine="708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Формы организации: </w:t>
      </w:r>
      <w:r>
        <w:rPr>
          <w:rFonts w:hint="default" w:ascii="Times New Roman" w:hAnsi="Times New Roman" w:cs="Times New Roman"/>
          <w:sz w:val="24"/>
          <w:szCs w:val="24"/>
        </w:rPr>
        <w:t>работа над проектной задачей, учебная экскурсия, мини-исследование, игра, практическое занятие.</w:t>
      </w:r>
    </w:p>
    <w:p>
      <w:pPr>
        <w:spacing w:line="276" w:lineRule="auto"/>
        <w:ind w:firstLine="708"/>
        <w:jc w:val="both"/>
        <w:rPr>
          <w:rFonts w:hint="default" w:ascii="Times New Roman" w:hAnsi="Times New Roman" w:eastAsia="Calibri" w:cs="Times New Roman"/>
          <w:bCs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Виды деятельности: </w:t>
      </w:r>
      <w:r>
        <w:rPr>
          <w:rFonts w:hint="default" w:ascii="Times New Roman" w:hAnsi="Times New Roman" w:cs="Times New Roman"/>
          <w:sz w:val="24"/>
          <w:szCs w:val="24"/>
        </w:rPr>
        <w:t>решение и составление финансовых задач, тест, кроссворд, графическая работа, доклад, сообщение, кейс, ролевая игра, постер, компьютерная презентация, мини-исследование, интеллект-карта, проект.</w:t>
      </w:r>
    </w:p>
    <w:p>
      <w:pPr>
        <w:widowControl w:val="0"/>
        <w:spacing w:line="276" w:lineRule="auto"/>
        <w:ind w:firstLine="620"/>
        <w:jc w:val="both"/>
        <w:rPr>
          <w:rFonts w:hint="default" w:ascii="Times New Roman" w:hAnsi="Times New Roman" w:eastAsia="Calibri" w:cs="Times New Roman"/>
          <w:color w:val="000000"/>
          <w:sz w:val="24"/>
          <w:szCs w:val="24"/>
          <w:lang w:eastAsia="ru-RU" w:bidi="ru-RU"/>
        </w:rPr>
      </w:pPr>
      <w:bookmarkStart w:id="1" w:name="bookmark1"/>
      <w:r>
        <w:rPr>
          <w:rFonts w:hint="default" w:ascii="Times New Roman" w:hAnsi="Times New Roman" w:eastAsia="Calibri" w:cs="Times New Roman"/>
          <w:bCs/>
          <w:color w:val="000000"/>
          <w:sz w:val="24"/>
          <w:szCs w:val="24"/>
          <w:lang w:eastAsia="ru-RU" w:bidi="ru-RU"/>
        </w:rPr>
        <w:t>Основные содержательные линии курса «Финансовая грамотность»:</w:t>
      </w:r>
      <w:bookmarkEnd w:id="1"/>
    </w:p>
    <w:p>
      <w:pPr>
        <w:widowControl w:val="0"/>
        <w:numPr>
          <w:ilvl w:val="0"/>
          <w:numId w:val="13"/>
        </w:numPr>
        <w:tabs>
          <w:tab w:val="left" w:pos="835"/>
        </w:tabs>
        <w:spacing w:line="276" w:lineRule="auto"/>
        <w:jc w:val="both"/>
        <w:rPr>
          <w:rFonts w:hint="default" w:ascii="Times New Roman" w:hAnsi="Times New Roman" w:eastAsia="Calibri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eastAsia="ru-RU" w:bidi="ru-RU"/>
        </w:rPr>
        <w:t>деньги, их история, виды, функции;</w:t>
      </w:r>
    </w:p>
    <w:p>
      <w:pPr>
        <w:widowControl w:val="0"/>
        <w:numPr>
          <w:ilvl w:val="0"/>
          <w:numId w:val="13"/>
        </w:numPr>
        <w:tabs>
          <w:tab w:val="left" w:pos="835"/>
        </w:tabs>
        <w:spacing w:line="276" w:lineRule="auto"/>
        <w:jc w:val="both"/>
        <w:rPr>
          <w:rFonts w:hint="default" w:ascii="Times New Roman" w:hAnsi="Times New Roman" w:eastAsia="Calibri" w:cs="Times New Roman"/>
          <w:color w:val="000000"/>
          <w:sz w:val="24"/>
          <w:szCs w:val="24"/>
          <w:u w:val="single"/>
          <w:lang w:eastAsia="ru-RU" w:bidi="ru-RU"/>
        </w:rPr>
      </w:pP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eastAsia="ru-RU" w:bidi="ru-RU"/>
        </w:rPr>
        <w:t>семейный бюджет.</w:t>
      </w:r>
    </w:p>
    <w:p>
      <w:pPr>
        <w:widowControl w:val="0"/>
        <w:tabs>
          <w:tab w:val="left" w:pos="835"/>
        </w:tabs>
        <w:spacing w:line="276" w:lineRule="auto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eastAsia="Calibri" w:cs="Times New Roman"/>
          <w:b/>
          <w:color w:val="000000"/>
          <w:sz w:val="24"/>
          <w:szCs w:val="24"/>
          <w:u w:val="single"/>
          <w:lang w:eastAsia="ru-RU" w:bidi="ru-RU"/>
        </w:rPr>
        <w:t xml:space="preserve">Модуль 1. Как появились деньги и какими они бывают </w:t>
      </w:r>
    </w:p>
    <w:p>
      <w:pPr>
        <w:widowControl w:val="0"/>
        <w:tabs>
          <w:tab w:val="left" w:pos="835"/>
        </w:tabs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Появление обмена товарами. Проблемы товарного обмена. Появление первых денег – товаров с высокой ликвидностью. Свойства драгоценных металлов (ценность, прочность, делимость) делают их удобными товарными деньгами. Появление монет. Первые монеты разных государств.</w:t>
      </w:r>
    </w:p>
    <w:p>
      <w:pPr>
        <w:widowControl w:val="0"/>
        <w:tabs>
          <w:tab w:val="left" w:pos="835"/>
        </w:tabs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Устройство монеты. Изобретение бумажных денег. Защита монет от подделок. Современные монеты. Способы защиты от подделок бумажных денег. </w:t>
      </w:r>
    </w:p>
    <w:p>
      <w:pPr>
        <w:widowControl w:val="0"/>
        <w:tabs>
          <w:tab w:val="left" w:pos="835"/>
        </w:tabs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Древнерусские товарные деньги. Происхождение слов «деньги», «рубль», «копейка». Первые русские монеты.</w:t>
      </w:r>
    </w:p>
    <w:p>
      <w:pPr>
        <w:widowControl w:val="0"/>
        <w:tabs>
          <w:tab w:val="left" w:pos="835"/>
        </w:tabs>
        <w:spacing w:line="276" w:lineRule="auto"/>
        <w:jc w:val="both"/>
        <w:rPr>
          <w:rFonts w:hint="default"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Современные деньги России. Современные деньги мира. Появление безналичных денег. Безналичные деньги как информация на банковских счетах. Проведение безналичных расчётов. Функции банкоматов.</w:t>
      </w:r>
    </w:p>
    <w:p>
      <w:pPr>
        <w:pStyle w:val="34"/>
        <w:shd w:val="clear" w:color="auto" w:fill="auto"/>
        <w:spacing w:before="0" w:after="0" w:line="276" w:lineRule="auto"/>
        <w:ind w:left="640"/>
        <w:rPr>
          <w:rFonts w:hint="default"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eastAsia="ru-RU" w:bidi="ru-RU"/>
        </w:rPr>
        <w:t>Планируемые результаты изучения раздела</w:t>
      </w:r>
    </w:p>
    <w:p>
      <w:pPr>
        <w:pStyle w:val="35"/>
        <w:shd w:val="clear" w:color="auto" w:fill="auto"/>
        <w:spacing w:before="0" w:line="276" w:lineRule="auto"/>
        <w:ind w:left="640" w:firstLine="0"/>
        <w:rPr>
          <w:rStyle w:val="36"/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Базовый уровень (учащийся научится)</w:t>
      </w:r>
    </w:p>
    <w:p>
      <w:pPr>
        <w:pStyle w:val="37"/>
        <w:shd w:val="clear" w:color="auto" w:fill="auto"/>
        <w:spacing w:after="0" w:line="276" w:lineRule="auto"/>
        <w:ind w:firstLine="640"/>
        <w:jc w:val="both"/>
        <w:rPr>
          <w:rFonts w:hint="default"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Style w:val="36"/>
          <w:rFonts w:hint="default" w:ascii="Times New Roman" w:hAnsi="Times New Roman" w:cs="Times New Roman"/>
          <w:i w:val="0"/>
          <w:sz w:val="24"/>
          <w:szCs w:val="24"/>
        </w:rPr>
        <w:t>Личностные результаты</w:t>
      </w:r>
      <w:r>
        <w:rPr>
          <w:rFonts w:hint="default"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 понимание, что деньги - не цель, а средство обмена.</w:t>
      </w:r>
    </w:p>
    <w:p>
      <w:pPr>
        <w:pStyle w:val="38"/>
        <w:shd w:val="clear" w:color="auto" w:fill="auto"/>
        <w:spacing w:before="0" w:line="276" w:lineRule="auto"/>
        <w:ind w:left="640" w:firstLine="0"/>
        <w:rPr>
          <w:rFonts w:hint="default"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Метапредметные результаты:</w:t>
      </w:r>
    </w:p>
    <w:p>
      <w:pPr>
        <w:pStyle w:val="37"/>
        <w:numPr>
          <w:ilvl w:val="0"/>
          <w:numId w:val="14"/>
        </w:numPr>
        <w:shd w:val="clear" w:color="auto" w:fill="auto"/>
        <w:tabs>
          <w:tab w:val="left" w:pos="838"/>
        </w:tabs>
        <w:spacing w:after="0" w:line="276" w:lineRule="auto"/>
        <w:ind w:firstLine="640"/>
        <w:jc w:val="both"/>
        <w:rPr>
          <w:rFonts w:hint="default"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eastAsia="ru-RU" w:bidi="ru-RU"/>
        </w:rPr>
        <w:t>компетенция постановки личных целей для развития финансовой грамотности;</w:t>
      </w:r>
    </w:p>
    <w:p>
      <w:pPr>
        <w:pStyle w:val="37"/>
        <w:numPr>
          <w:ilvl w:val="0"/>
          <w:numId w:val="14"/>
        </w:numPr>
        <w:shd w:val="clear" w:color="auto" w:fill="auto"/>
        <w:tabs>
          <w:tab w:val="left" w:pos="907"/>
        </w:tabs>
        <w:spacing w:after="0" w:line="276" w:lineRule="auto"/>
        <w:ind w:left="640"/>
        <w:jc w:val="both"/>
        <w:rPr>
          <w:rFonts w:hint="default"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eastAsia="ru-RU" w:bidi="ru-RU"/>
        </w:rPr>
        <w:t>компетенция определения своих финансовых целей;</w:t>
      </w:r>
    </w:p>
    <w:p>
      <w:pPr>
        <w:pStyle w:val="37"/>
        <w:numPr>
          <w:ilvl w:val="0"/>
          <w:numId w:val="14"/>
        </w:numPr>
        <w:shd w:val="clear" w:color="auto" w:fill="auto"/>
        <w:tabs>
          <w:tab w:val="left" w:pos="843"/>
        </w:tabs>
        <w:spacing w:after="0" w:line="276" w:lineRule="auto"/>
        <w:ind w:firstLine="640"/>
        <w:jc w:val="both"/>
        <w:rPr>
          <w:rFonts w:hint="default"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eastAsia="ru-RU" w:bidi="ru-RU"/>
        </w:rPr>
        <w:t>компетенция составления простого плана своих действий в соответствии с финансовой целью;</w:t>
      </w:r>
    </w:p>
    <w:p>
      <w:pPr>
        <w:widowControl w:val="0"/>
        <w:numPr>
          <w:ilvl w:val="0"/>
          <w:numId w:val="15"/>
        </w:numPr>
        <w:tabs>
          <w:tab w:val="left" w:pos="843"/>
        </w:tabs>
        <w:spacing w:line="276" w:lineRule="auto"/>
        <w:ind w:firstLine="620"/>
        <w:jc w:val="both"/>
        <w:rPr>
          <w:rFonts w:hint="default" w:ascii="Times New Roman" w:hAnsi="Times New Roman" w:eastAsia="Trebuchet MS" w:cs="Times New Roman"/>
          <w:i/>
          <w:iCs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  <w:t>компетенция проявления познавательной и творческой инициативы в области применения финансовых знаний для решения элементарных вопросов в области экономики семьи.</w:t>
      </w:r>
    </w:p>
    <w:p>
      <w:pPr>
        <w:widowControl w:val="0"/>
        <w:spacing w:line="276" w:lineRule="auto"/>
        <w:ind w:firstLine="620"/>
        <w:jc w:val="both"/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Trebuchet MS" w:cs="Times New Roman"/>
          <w:iCs/>
          <w:color w:val="000000"/>
          <w:sz w:val="24"/>
          <w:szCs w:val="24"/>
          <w:lang w:eastAsia="ru-RU" w:bidi="ru-RU"/>
        </w:rPr>
        <w:t>Предметные результаты:</w:t>
      </w:r>
    </w:p>
    <w:p>
      <w:pPr>
        <w:widowControl w:val="0"/>
        <w:numPr>
          <w:ilvl w:val="0"/>
          <w:numId w:val="15"/>
        </w:numPr>
        <w:tabs>
          <w:tab w:val="left" w:pos="843"/>
        </w:tabs>
        <w:spacing w:line="276" w:lineRule="auto"/>
        <w:ind w:firstLine="620"/>
        <w:jc w:val="both"/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  <w:t>умение правильно использовать термины: обмен, бартер, товары, услуги, деньги, монеты, бумажные деньги, купюры, банкноты, наличные деньги, безналичные деньги, банк, банковская карта, дебетовая карта, кредитная карта, валюта;</w:t>
      </w:r>
    </w:p>
    <w:p>
      <w:pPr>
        <w:widowControl w:val="0"/>
        <w:numPr>
          <w:ilvl w:val="0"/>
          <w:numId w:val="15"/>
        </w:numPr>
        <w:tabs>
          <w:tab w:val="left" w:pos="887"/>
        </w:tabs>
        <w:spacing w:line="276" w:lineRule="auto"/>
        <w:ind w:firstLine="620"/>
        <w:jc w:val="both"/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  <w:t>умение объяснять причины обмена;</w:t>
      </w:r>
    </w:p>
    <w:p>
      <w:pPr>
        <w:widowControl w:val="0"/>
        <w:numPr>
          <w:ilvl w:val="0"/>
          <w:numId w:val="15"/>
        </w:numPr>
        <w:tabs>
          <w:tab w:val="left" w:pos="887"/>
        </w:tabs>
        <w:spacing w:line="276" w:lineRule="auto"/>
        <w:ind w:firstLine="620"/>
        <w:jc w:val="both"/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  <w:t>умение различать виды денег;</w:t>
      </w:r>
    </w:p>
    <w:p>
      <w:pPr>
        <w:widowControl w:val="0"/>
        <w:numPr>
          <w:ilvl w:val="0"/>
          <w:numId w:val="15"/>
        </w:numPr>
        <w:tabs>
          <w:tab w:val="left" w:pos="838"/>
        </w:tabs>
        <w:spacing w:line="276" w:lineRule="auto"/>
        <w:ind w:firstLine="620"/>
        <w:jc w:val="both"/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  <w:t>умение объяснять, чем удобны в использовании наличные и безналичные деньги;</w:t>
      </w:r>
    </w:p>
    <w:p>
      <w:pPr>
        <w:widowControl w:val="0"/>
        <w:numPr>
          <w:ilvl w:val="0"/>
          <w:numId w:val="15"/>
        </w:numPr>
        <w:tabs>
          <w:tab w:val="left" w:pos="853"/>
        </w:tabs>
        <w:spacing w:line="276" w:lineRule="auto"/>
        <w:ind w:firstLine="620"/>
        <w:jc w:val="both"/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  <w:t>умение объяснять роль банков, а также для чего нужны вклады и кредиты;</w:t>
      </w:r>
    </w:p>
    <w:p>
      <w:pPr>
        <w:widowControl w:val="0"/>
        <w:numPr>
          <w:ilvl w:val="0"/>
          <w:numId w:val="15"/>
        </w:numPr>
        <w:tabs>
          <w:tab w:val="left" w:pos="887"/>
        </w:tabs>
        <w:spacing w:line="276" w:lineRule="auto"/>
        <w:ind w:firstLine="620"/>
        <w:jc w:val="both"/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  <w:t>умение считать наличные деньги (купюры и монеты);</w:t>
      </w:r>
    </w:p>
    <w:p>
      <w:pPr>
        <w:widowControl w:val="0"/>
        <w:numPr>
          <w:ilvl w:val="0"/>
          <w:numId w:val="15"/>
        </w:numPr>
        <w:tabs>
          <w:tab w:val="left" w:pos="887"/>
        </w:tabs>
        <w:spacing w:line="276" w:lineRule="auto"/>
        <w:ind w:firstLine="620"/>
        <w:jc w:val="both"/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  <w:t>умение правильно считать сдачу;</w:t>
      </w:r>
    </w:p>
    <w:p>
      <w:pPr>
        <w:widowControl w:val="0"/>
        <w:numPr>
          <w:ilvl w:val="0"/>
          <w:numId w:val="15"/>
        </w:numPr>
        <w:tabs>
          <w:tab w:val="left" w:pos="834"/>
        </w:tabs>
        <w:spacing w:line="276" w:lineRule="auto"/>
        <w:ind w:firstLine="620"/>
        <w:jc w:val="both"/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  <w:t>умение производить безналичный платёж с помощью платёжного терминала;</w:t>
      </w:r>
    </w:p>
    <w:p>
      <w:pPr>
        <w:widowControl w:val="0"/>
        <w:numPr>
          <w:ilvl w:val="0"/>
          <w:numId w:val="15"/>
        </w:numPr>
        <w:tabs>
          <w:tab w:val="left" w:pos="887"/>
        </w:tabs>
        <w:spacing w:line="276" w:lineRule="auto"/>
        <w:ind w:firstLine="620"/>
        <w:jc w:val="both"/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  <w:t>умение приводить примеры валют;</w:t>
      </w:r>
    </w:p>
    <w:p>
      <w:pPr>
        <w:widowControl w:val="0"/>
        <w:numPr>
          <w:ilvl w:val="0"/>
          <w:numId w:val="15"/>
        </w:numPr>
        <w:tabs>
          <w:tab w:val="left" w:pos="834"/>
        </w:tabs>
        <w:spacing w:line="276" w:lineRule="auto"/>
        <w:ind w:firstLine="620"/>
        <w:jc w:val="both"/>
        <w:rPr>
          <w:rFonts w:hint="default" w:ascii="Times New Roman" w:hAnsi="Times New Roman" w:eastAsia="Trebuchet MS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  <w:t>умение решать и составлять задачи с простыми денежными расчётами.</w:t>
      </w:r>
    </w:p>
    <w:p>
      <w:pPr>
        <w:widowControl w:val="0"/>
        <w:spacing w:line="276" w:lineRule="auto"/>
        <w:ind w:firstLine="620"/>
        <w:jc w:val="both"/>
        <w:rPr>
          <w:rFonts w:hint="default" w:ascii="Times New Roman" w:hAnsi="Times New Roman" w:eastAsia="Trebuchet MS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Trebuchet MS" w:cs="Times New Roman"/>
          <w:b/>
          <w:bCs/>
          <w:iCs/>
          <w:color w:val="000000"/>
          <w:sz w:val="24"/>
          <w:szCs w:val="24"/>
          <w:lang w:eastAsia="ru-RU" w:bidi="ru-RU"/>
        </w:rPr>
        <w:t>Повышенный уровень (учащийся получит возможность научиться)</w:t>
      </w:r>
      <w:r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  <w:t xml:space="preserve"> умению переводить одну валюту в другую с помощью валютных курсов.</w:t>
      </w:r>
    </w:p>
    <w:p>
      <w:pPr>
        <w:widowControl w:val="0"/>
        <w:spacing w:line="276" w:lineRule="auto"/>
        <w:ind w:firstLine="620"/>
        <w:jc w:val="both"/>
        <w:rPr>
          <w:rFonts w:hint="default" w:ascii="Times New Roman" w:hAnsi="Times New Roman" w:eastAsia="Trebuchet MS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Trebuchet MS" w:cs="Times New Roman"/>
          <w:b/>
          <w:bCs/>
          <w:iCs/>
          <w:color w:val="000000"/>
          <w:sz w:val="24"/>
          <w:szCs w:val="24"/>
          <w:lang w:eastAsia="ru-RU" w:bidi="ru-RU"/>
        </w:rPr>
        <w:t>Базовые понятия и знания:</w:t>
      </w:r>
      <w:r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  <w:t xml:space="preserve"> обмен, бартер, товары, услуги, деньги, монеты, бумажные деньги, купюры, банкноты, наличные деньги, безналичные деньги, банк, банковская карта, валюта.</w:t>
      </w:r>
    </w:p>
    <w:p>
      <w:pPr>
        <w:widowControl w:val="0"/>
        <w:spacing w:line="276" w:lineRule="auto"/>
        <w:ind w:firstLine="620"/>
        <w:jc w:val="both"/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Trebuchet MS" w:cs="Times New Roman"/>
          <w:b/>
          <w:bCs/>
          <w:iCs/>
          <w:color w:val="000000"/>
          <w:sz w:val="24"/>
          <w:szCs w:val="24"/>
          <w:lang w:eastAsia="ru-RU" w:bidi="ru-RU"/>
        </w:rPr>
        <w:t>Тематическое содержание занятий</w:t>
      </w:r>
    </w:p>
    <w:p>
      <w:pPr>
        <w:widowControl w:val="0"/>
        <w:spacing w:line="276" w:lineRule="auto"/>
        <w:ind w:firstLine="620"/>
        <w:jc w:val="both"/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  <w:t>Тема 1. Как появились деньги.</w:t>
      </w:r>
    </w:p>
    <w:p>
      <w:pPr>
        <w:widowControl w:val="0"/>
        <w:spacing w:line="276" w:lineRule="auto"/>
        <w:ind w:firstLine="620"/>
        <w:jc w:val="both"/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  <w:t>Тема 2. История российских денег.</w:t>
      </w:r>
    </w:p>
    <w:p>
      <w:pPr>
        <w:widowControl w:val="0"/>
        <w:spacing w:line="276" w:lineRule="auto"/>
        <w:ind w:firstLine="620"/>
        <w:jc w:val="both"/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  <w:t>Тема 3. Какими бывают деньги.</w:t>
      </w:r>
    </w:p>
    <w:p>
      <w:pPr>
        <w:widowControl w:val="0"/>
        <w:spacing w:line="276" w:lineRule="auto"/>
        <w:ind w:firstLine="620"/>
        <w:jc w:val="both"/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  <w:t>Тема 4. Банки, банкоматы и банковские карты.</w:t>
      </w:r>
    </w:p>
    <w:p>
      <w:pPr>
        <w:widowControl w:val="0"/>
        <w:spacing w:line="276" w:lineRule="auto"/>
        <w:ind w:firstLine="620"/>
        <w:jc w:val="both"/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  <w:t>Тема 5. Безналичные деньги и платежи.</w:t>
      </w:r>
    </w:p>
    <w:p>
      <w:pPr>
        <w:widowControl w:val="0"/>
        <w:spacing w:line="276" w:lineRule="auto"/>
        <w:ind w:firstLine="620"/>
        <w:jc w:val="both"/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  <w:t>Тема 6. Как я умею пользоваться деньгами.</w:t>
      </w:r>
    </w:p>
    <w:p>
      <w:pPr>
        <w:widowControl w:val="0"/>
        <w:spacing w:line="276" w:lineRule="auto"/>
        <w:ind w:firstLine="620"/>
        <w:jc w:val="both"/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  <w:t>Тема 7. Что такое валюта.</w:t>
      </w:r>
      <w:r>
        <w:rPr>
          <w:rFonts w:hint="default" w:ascii="Times New Roman" w:hAnsi="Times New Roman" w:eastAsia="Consolas" w:cs="Times New Roman"/>
          <w:color w:val="000000"/>
          <w:spacing w:val="-10"/>
          <w:sz w:val="24"/>
          <w:szCs w:val="24"/>
          <w:lang w:eastAsia="ru-RU" w:bidi="ru-RU"/>
        </w:rPr>
        <w:tab/>
      </w:r>
    </w:p>
    <w:p>
      <w:pPr>
        <w:widowControl w:val="0"/>
        <w:spacing w:line="276" w:lineRule="auto"/>
        <w:ind w:firstLine="620"/>
        <w:jc w:val="both"/>
        <w:rPr>
          <w:rFonts w:hint="default" w:ascii="Times New Roman" w:hAnsi="Times New Roman" w:eastAsia="Calibri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  <w:t>Тема 8. Проверим, что мы узнали о том, как изменялись деньги.</w:t>
      </w:r>
    </w:p>
    <w:p>
      <w:pPr>
        <w:widowControl w:val="0"/>
        <w:tabs>
          <w:tab w:val="left" w:pos="835"/>
        </w:tabs>
        <w:spacing w:line="276" w:lineRule="auto"/>
        <w:jc w:val="both"/>
        <w:rPr>
          <w:rFonts w:hint="default" w:ascii="Times New Roman" w:hAnsi="Times New Roman" w:eastAsia="Calibri" w:cs="Times New Roman"/>
          <w:color w:val="000000"/>
          <w:sz w:val="24"/>
          <w:szCs w:val="24"/>
          <w:lang w:eastAsia="ru-RU" w:bidi="ru-RU"/>
        </w:rPr>
      </w:pPr>
    </w:p>
    <w:p>
      <w:pPr>
        <w:spacing w:line="276" w:lineRule="auto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 xml:space="preserve">Модуль 2. Из чего складываются доходы в семье </w:t>
      </w:r>
    </w:p>
    <w:p>
      <w:pPr>
        <w:spacing w:line="276" w:lineRule="auto"/>
        <w:ind w:firstLine="620"/>
        <w:jc w:val="both"/>
        <w:rPr>
          <w:rFonts w:hint="default" w:ascii="Times New Roman" w:hAnsi="Times New Roman" w:eastAsia="Trebuchet MS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cs="Times New Roman"/>
          <w:sz w:val="24"/>
          <w:szCs w:val="24"/>
        </w:rPr>
        <w:t>Деньги можно получить в наследство, выиграть в лотерею или найти клад. Основным источником дохода современного человека является заработная плата. Размер заработной платы зависит от профессии. Собственник может получить арендную плату и проценты. Государство помогает пожилым людям, инвалидам, студентам, семьям с детьми и безработным. При нехватке денег их можно взять взаймы. Предпринимательская деятельность. Бизнес.</w:t>
      </w:r>
    </w:p>
    <w:p>
      <w:pPr>
        <w:widowControl w:val="0"/>
        <w:spacing w:line="276" w:lineRule="auto"/>
        <w:ind w:firstLine="620"/>
        <w:jc w:val="both"/>
        <w:rPr>
          <w:rFonts w:hint="default" w:ascii="Times New Roman" w:hAnsi="Times New Roman" w:eastAsia="Trebuchet MS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bookmarkStart w:id="2" w:name="bookmark5"/>
      <w:r>
        <w:rPr>
          <w:rFonts w:hint="default" w:ascii="Times New Roman" w:hAnsi="Times New Roman" w:eastAsia="Trebuchet MS" w:cs="Times New Roman"/>
          <w:b/>
          <w:bCs/>
          <w:color w:val="000000"/>
          <w:sz w:val="24"/>
          <w:szCs w:val="24"/>
          <w:lang w:eastAsia="ru-RU" w:bidi="ru-RU"/>
        </w:rPr>
        <w:t>Планируемые результаты изучения раздела</w:t>
      </w:r>
      <w:bookmarkEnd w:id="2"/>
    </w:p>
    <w:p>
      <w:pPr>
        <w:widowControl w:val="0"/>
        <w:spacing w:line="276" w:lineRule="auto"/>
        <w:ind w:firstLine="620"/>
        <w:jc w:val="both"/>
        <w:rPr>
          <w:rFonts w:hint="default" w:ascii="Times New Roman" w:hAnsi="Times New Roman" w:eastAsia="Trebuchet MS" w:cs="Times New Roman"/>
          <w:iCs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Trebuchet MS" w:cs="Times New Roman"/>
          <w:b/>
          <w:bCs/>
          <w:iCs/>
          <w:color w:val="000000"/>
          <w:sz w:val="24"/>
          <w:szCs w:val="24"/>
          <w:lang w:eastAsia="ru-RU" w:bidi="ru-RU"/>
        </w:rPr>
        <w:t>Базовый уровень (учащийся научится)</w:t>
      </w:r>
    </w:p>
    <w:p>
      <w:pPr>
        <w:widowControl w:val="0"/>
        <w:spacing w:line="276" w:lineRule="auto"/>
        <w:ind w:firstLine="620"/>
        <w:jc w:val="both"/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Trebuchet MS" w:cs="Times New Roman"/>
          <w:iCs/>
          <w:color w:val="000000"/>
          <w:sz w:val="24"/>
          <w:szCs w:val="24"/>
          <w:lang w:eastAsia="ru-RU" w:bidi="ru-RU"/>
        </w:rPr>
        <w:t>Личностные результаты:</w:t>
      </w:r>
    </w:p>
    <w:p>
      <w:pPr>
        <w:widowControl w:val="0"/>
        <w:numPr>
          <w:ilvl w:val="0"/>
          <w:numId w:val="16"/>
        </w:numPr>
        <w:tabs>
          <w:tab w:val="left" w:pos="843"/>
        </w:tabs>
        <w:spacing w:line="276" w:lineRule="auto"/>
        <w:ind w:firstLine="620"/>
        <w:jc w:val="both"/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  <w:t>понимание безграничности потребностей людей и ограниченности ресурсов (денег);</w:t>
      </w:r>
    </w:p>
    <w:p>
      <w:pPr>
        <w:widowControl w:val="0"/>
        <w:numPr>
          <w:ilvl w:val="0"/>
          <w:numId w:val="16"/>
        </w:numPr>
        <w:tabs>
          <w:tab w:val="left" w:pos="887"/>
        </w:tabs>
        <w:spacing w:line="276" w:lineRule="auto"/>
        <w:ind w:firstLine="620"/>
        <w:jc w:val="both"/>
        <w:rPr>
          <w:rFonts w:hint="default" w:ascii="Times New Roman" w:hAnsi="Times New Roman" w:eastAsia="Trebuchet MS" w:cs="Times New Roman"/>
          <w:i/>
          <w:iCs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  <w:t>понимание, что деньги зарабатываются трудом человека.</w:t>
      </w:r>
    </w:p>
    <w:p>
      <w:pPr>
        <w:widowControl w:val="0"/>
        <w:spacing w:line="276" w:lineRule="auto"/>
        <w:ind w:firstLine="620"/>
        <w:jc w:val="both"/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Trebuchet MS" w:cs="Times New Roman"/>
          <w:iCs/>
          <w:color w:val="000000"/>
          <w:sz w:val="24"/>
          <w:szCs w:val="24"/>
          <w:lang w:eastAsia="ru-RU" w:bidi="ru-RU"/>
        </w:rPr>
        <w:t>Метапредметные результаты:</w:t>
      </w:r>
    </w:p>
    <w:p>
      <w:pPr>
        <w:widowControl w:val="0"/>
        <w:numPr>
          <w:ilvl w:val="0"/>
          <w:numId w:val="16"/>
        </w:numPr>
        <w:tabs>
          <w:tab w:val="left" w:pos="834"/>
        </w:tabs>
        <w:spacing w:line="276" w:lineRule="auto"/>
        <w:ind w:firstLine="620"/>
        <w:jc w:val="both"/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  <w:t>компетенция выполнения пошагового контроля своих учебных действий и итогового контроля результата;</w:t>
      </w:r>
    </w:p>
    <w:p>
      <w:pPr>
        <w:widowControl w:val="0"/>
        <w:numPr>
          <w:ilvl w:val="0"/>
          <w:numId w:val="16"/>
        </w:numPr>
        <w:tabs>
          <w:tab w:val="left" w:pos="843"/>
        </w:tabs>
        <w:spacing w:line="276" w:lineRule="auto"/>
        <w:ind w:firstLine="620"/>
        <w:jc w:val="both"/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  <w:t>компетенция оценки правильности финансовых действий и способов решения элементарных финансовых задач;</w:t>
      </w:r>
    </w:p>
    <w:p>
      <w:pPr>
        <w:widowControl w:val="0"/>
        <w:numPr>
          <w:ilvl w:val="0"/>
          <w:numId w:val="16"/>
        </w:numPr>
        <w:tabs>
          <w:tab w:val="left" w:pos="838"/>
        </w:tabs>
        <w:spacing w:line="276" w:lineRule="auto"/>
        <w:ind w:firstLine="620"/>
        <w:jc w:val="both"/>
        <w:rPr>
          <w:rFonts w:hint="default" w:ascii="Times New Roman" w:hAnsi="Times New Roman" w:eastAsia="Trebuchet MS" w:cs="Times New Roman"/>
          <w:i/>
          <w:iCs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  <w:t>компетенция исправления своих действий на основе оценки и учёта выявленных ошибок.</w:t>
      </w:r>
    </w:p>
    <w:p>
      <w:pPr>
        <w:widowControl w:val="0"/>
        <w:spacing w:line="276" w:lineRule="auto"/>
        <w:ind w:firstLine="620"/>
        <w:jc w:val="both"/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Trebuchet MS" w:cs="Times New Roman"/>
          <w:iCs/>
          <w:color w:val="000000"/>
          <w:sz w:val="24"/>
          <w:szCs w:val="24"/>
          <w:lang w:eastAsia="ru-RU" w:bidi="ru-RU"/>
        </w:rPr>
        <w:t>Предметные результаты:</w:t>
      </w:r>
    </w:p>
    <w:p>
      <w:pPr>
        <w:widowControl w:val="0"/>
        <w:numPr>
          <w:ilvl w:val="0"/>
          <w:numId w:val="16"/>
        </w:numPr>
        <w:tabs>
          <w:tab w:val="left" w:pos="834"/>
        </w:tabs>
        <w:spacing w:line="276" w:lineRule="auto"/>
        <w:ind w:firstLine="620"/>
        <w:jc w:val="both"/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  <w:t>умение правильно использовать термины: доходы семьи, расходы семьи, потребности, благо, семейный бюджет, дефицит семейного бюджета, сбережения, вклад, кредит, долги;</w:t>
      </w:r>
    </w:p>
    <w:p>
      <w:pPr>
        <w:widowControl w:val="0"/>
        <w:numPr>
          <w:ilvl w:val="0"/>
          <w:numId w:val="16"/>
        </w:numPr>
        <w:tabs>
          <w:tab w:val="left" w:pos="838"/>
        </w:tabs>
        <w:spacing w:line="276" w:lineRule="auto"/>
        <w:ind w:firstLine="620"/>
        <w:jc w:val="both"/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  <w:t>умение объяснять и сравнивать основные источники доходов семьи;</w:t>
      </w:r>
    </w:p>
    <w:p>
      <w:pPr>
        <w:widowControl w:val="0"/>
        <w:numPr>
          <w:ilvl w:val="0"/>
          <w:numId w:val="16"/>
        </w:numPr>
        <w:tabs>
          <w:tab w:val="left" w:pos="843"/>
        </w:tabs>
        <w:spacing w:line="276" w:lineRule="auto"/>
        <w:ind w:firstLine="620"/>
        <w:jc w:val="both"/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  <w:t>умение приводить примеры регулярных и нерегулярных доходов семьи;</w:t>
      </w:r>
    </w:p>
    <w:p>
      <w:pPr>
        <w:widowControl w:val="0"/>
        <w:numPr>
          <w:ilvl w:val="0"/>
          <w:numId w:val="16"/>
        </w:numPr>
        <w:tabs>
          <w:tab w:val="left" w:pos="834"/>
        </w:tabs>
        <w:spacing w:line="276" w:lineRule="auto"/>
        <w:ind w:firstLine="620"/>
        <w:jc w:val="both"/>
        <w:rPr>
          <w:rFonts w:hint="default" w:ascii="Times New Roman" w:hAnsi="Times New Roman" w:eastAsia="Trebuchet MS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  <w:t>умение считать общую сумму доходов семьи на условных примерах.</w:t>
      </w:r>
    </w:p>
    <w:p>
      <w:pPr>
        <w:widowControl w:val="0"/>
        <w:spacing w:line="276" w:lineRule="auto"/>
        <w:ind w:firstLine="620"/>
        <w:jc w:val="both"/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Trebuchet MS" w:cs="Times New Roman"/>
          <w:b/>
          <w:bCs/>
          <w:iCs/>
          <w:color w:val="000000"/>
          <w:sz w:val="24"/>
          <w:szCs w:val="24"/>
          <w:lang w:eastAsia="ru-RU" w:bidi="ru-RU"/>
        </w:rPr>
        <w:t>Повышенный уровень (учащийся получит возможность научиться):</w:t>
      </w:r>
    </w:p>
    <w:p>
      <w:pPr>
        <w:widowControl w:val="0"/>
        <w:numPr>
          <w:ilvl w:val="0"/>
          <w:numId w:val="16"/>
        </w:numPr>
        <w:tabs>
          <w:tab w:val="left" w:pos="887"/>
        </w:tabs>
        <w:spacing w:line="276" w:lineRule="auto"/>
        <w:ind w:firstLine="620"/>
        <w:jc w:val="both"/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  <w:t>умению сравнивать разные источники доходов семьи;</w:t>
      </w:r>
    </w:p>
    <w:p>
      <w:pPr>
        <w:widowControl w:val="0"/>
        <w:numPr>
          <w:ilvl w:val="0"/>
          <w:numId w:val="16"/>
        </w:numPr>
        <w:tabs>
          <w:tab w:val="left" w:pos="838"/>
        </w:tabs>
        <w:spacing w:line="276" w:lineRule="auto"/>
        <w:ind w:firstLine="620"/>
        <w:jc w:val="both"/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  <w:t>умению объяснять на примерах, от чего зависит величина доходов семьи;</w:t>
      </w:r>
    </w:p>
    <w:p>
      <w:pPr>
        <w:widowControl w:val="0"/>
        <w:numPr>
          <w:ilvl w:val="0"/>
          <w:numId w:val="16"/>
        </w:numPr>
        <w:tabs>
          <w:tab w:val="left" w:pos="887"/>
        </w:tabs>
        <w:spacing w:line="276" w:lineRule="auto"/>
        <w:ind w:firstLine="620"/>
        <w:jc w:val="both"/>
        <w:rPr>
          <w:rFonts w:hint="default" w:ascii="Times New Roman" w:hAnsi="Times New Roman" w:eastAsia="Trebuchet MS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  <w:t>умению объяснять способы увеличения доходов семьи.</w:t>
      </w:r>
    </w:p>
    <w:p>
      <w:pPr>
        <w:widowControl w:val="0"/>
        <w:spacing w:line="276" w:lineRule="auto"/>
        <w:ind w:firstLine="620"/>
        <w:jc w:val="both"/>
        <w:rPr>
          <w:rFonts w:hint="default" w:ascii="Times New Roman" w:hAnsi="Times New Roman" w:eastAsia="Trebuchet MS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Trebuchet MS" w:cs="Times New Roman"/>
          <w:b/>
          <w:bCs/>
          <w:iCs/>
          <w:color w:val="000000"/>
          <w:sz w:val="24"/>
          <w:szCs w:val="24"/>
          <w:lang w:eastAsia="ru-RU" w:bidi="ru-RU"/>
        </w:rPr>
        <w:t>Базовые понятия и</w:t>
      </w:r>
      <w:r>
        <w:rPr>
          <w:rFonts w:hint="default" w:ascii="Times New Roman" w:hAnsi="Times New Roman" w:eastAsia="Trebuchet MS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 </w:t>
      </w:r>
      <w:r>
        <w:rPr>
          <w:rFonts w:hint="default" w:ascii="Times New Roman" w:hAnsi="Times New Roman" w:eastAsia="Trebuchet MS" w:cs="Times New Roman"/>
          <w:iCs/>
          <w:color w:val="000000"/>
          <w:spacing w:val="-10"/>
          <w:sz w:val="24"/>
          <w:szCs w:val="24"/>
          <w:lang w:eastAsia="ru-RU" w:bidi="ru-RU"/>
        </w:rPr>
        <w:t>знания:</w:t>
      </w:r>
      <w:r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  <w:t xml:space="preserve"> доходы семьи; виды источников доходов семьи: заработная плата, премия, пенсия, стипендия, наследство, собственность, ценные бумаги, акции, предпринимательская деятельность, бизнес.</w:t>
      </w:r>
    </w:p>
    <w:p>
      <w:pPr>
        <w:widowControl w:val="0"/>
        <w:spacing w:line="276" w:lineRule="auto"/>
        <w:ind w:firstLine="620"/>
        <w:jc w:val="both"/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Trebuchet MS" w:cs="Times New Roman"/>
          <w:b/>
          <w:bCs/>
          <w:iCs/>
          <w:color w:val="000000"/>
          <w:sz w:val="24"/>
          <w:szCs w:val="24"/>
          <w:lang w:eastAsia="ru-RU" w:bidi="ru-RU"/>
        </w:rPr>
        <w:t>Тематическое содержание занятий</w:t>
      </w:r>
    </w:p>
    <w:p>
      <w:pPr>
        <w:widowControl w:val="0"/>
        <w:spacing w:line="276" w:lineRule="auto"/>
        <w:ind w:firstLine="620"/>
        <w:jc w:val="both"/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  <w:t>Тема 9. Откуда в семье берутся деньги.</w:t>
      </w:r>
    </w:p>
    <w:p>
      <w:pPr>
        <w:widowControl w:val="0"/>
        <w:spacing w:line="276" w:lineRule="auto"/>
        <w:ind w:firstLine="6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  <w:t>Тема 10. Подсчитаем все доходы семьи.</w:t>
      </w:r>
    </w:p>
    <w:p>
      <w:pPr>
        <w:spacing w:line="276" w:lineRule="auto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>Модуль 3. Почему семье иногда не хватает денег на жизнь и как этого избежать</w:t>
      </w:r>
    </w:p>
    <w:p>
      <w:pPr>
        <w:spacing w:line="276" w:lineRule="auto"/>
        <w:ind w:firstLine="620"/>
        <w:jc w:val="both"/>
        <w:rPr>
          <w:rFonts w:hint="default" w:ascii="Times New Roman" w:hAnsi="Times New Roman" w:eastAsia="Trebuchet MS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cs="Times New Roman"/>
          <w:sz w:val="24"/>
          <w:szCs w:val="24"/>
        </w:rPr>
        <w:t>Люди постоянно тратят деньги на товары и услуги. Расходы бывают обязательными и необязательными. Для покупки мебели, бытовой техники, автомобиля чаще всего приходится делать сбережения. Если сбережений не хватает или появляются непредвиденные расходы, деньги можно взять в долг. Некоторые люди тратят много денег на хобби, а иногда и на вредные привычки.</w:t>
      </w:r>
    </w:p>
    <w:p>
      <w:pPr>
        <w:widowControl w:val="0"/>
        <w:spacing w:line="276" w:lineRule="auto"/>
        <w:ind w:firstLine="620"/>
        <w:jc w:val="both"/>
        <w:rPr>
          <w:rFonts w:hint="default" w:ascii="Times New Roman" w:hAnsi="Times New Roman" w:eastAsia="Trebuchet MS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bookmarkStart w:id="3" w:name="bookmark4"/>
      <w:r>
        <w:rPr>
          <w:rFonts w:hint="default" w:ascii="Times New Roman" w:hAnsi="Times New Roman" w:eastAsia="Trebuchet MS" w:cs="Times New Roman"/>
          <w:b/>
          <w:bCs/>
          <w:color w:val="000000"/>
          <w:sz w:val="24"/>
          <w:szCs w:val="24"/>
          <w:lang w:eastAsia="ru-RU" w:bidi="ru-RU"/>
        </w:rPr>
        <w:t>Планируемые результаты изучения раздела</w:t>
      </w:r>
      <w:bookmarkEnd w:id="3"/>
    </w:p>
    <w:p>
      <w:pPr>
        <w:widowControl w:val="0"/>
        <w:spacing w:line="276" w:lineRule="auto"/>
        <w:ind w:firstLine="620"/>
        <w:jc w:val="both"/>
        <w:rPr>
          <w:rFonts w:hint="default" w:ascii="Times New Roman" w:hAnsi="Times New Roman" w:eastAsia="Trebuchet MS" w:cs="Times New Roman"/>
          <w:iCs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Trebuchet MS" w:cs="Times New Roman"/>
          <w:b/>
          <w:bCs/>
          <w:iCs/>
          <w:color w:val="000000"/>
          <w:sz w:val="24"/>
          <w:szCs w:val="24"/>
          <w:lang w:eastAsia="ru-RU" w:bidi="ru-RU"/>
        </w:rPr>
        <w:t>Базовый уровень (учащийся научится)</w:t>
      </w:r>
    </w:p>
    <w:p>
      <w:pPr>
        <w:widowControl w:val="0"/>
        <w:spacing w:line="276" w:lineRule="auto"/>
        <w:ind w:firstLine="480" w:firstLineChars="200"/>
        <w:jc w:val="both"/>
        <w:rPr>
          <w:rFonts w:hint="default" w:ascii="Times New Roman" w:hAnsi="Times New Roman" w:eastAsia="Trebuchet MS" w:cs="Times New Roman"/>
          <w:i/>
          <w:iCs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Trebuchet MS" w:cs="Times New Roman"/>
          <w:iCs/>
          <w:color w:val="000000"/>
          <w:sz w:val="24"/>
          <w:szCs w:val="24"/>
          <w:lang w:eastAsia="ru-RU" w:bidi="ru-RU"/>
        </w:rPr>
        <w:t>Личностные результаты</w:t>
      </w:r>
      <w:r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  <w:t xml:space="preserve"> - понимание разницы между базовыми потребностями людей и их желаниями.</w:t>
      </w:r>
    </w:p>
    <w:p>
      <w:pPr>
        <w:widowControl w:val="0"/>
        <w:spacing w:line="276" w:lineRule="auto"/>
        <w:ind w:firstLine="620"/>
        <w:jc w:val="both"/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Trebuchet MS" w:cs="Times New Roman"/>
          <w:iCs/>
          <w:color w:val="000000"/>
          <w:sz w:val="24"/>
          <w:szCs w:val="24"/>
          <w:lang w:eastAsia="ru-RU" w:bidi="ru-RU"/>
        </w:rPr>
        <w:t>Метапредметные результаты:</w:t>
      </w:r>
    </w:p>
    <w:p>
      <w:pPr>
        <w:widowControl w:val="0"/>
        <w:numPr>
          <w:ilvl w:val="0"/>
          <w:numId w:val="17"/>
        </w:numPr>
        <w:tabs>
          <w:tab w:val="left" w:pos="831"/>
        </w:tabs>
        <w:spacing w:line="276" w:lineRule="auto"/>
        <w:ind w:firstLine="620"/>
        <w:jc w:val="both"/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  <w:t>компетенция составления текстов на финансовую тему в устной и письменной формах;</w:t>
      </w:r>
    </w:p>
    <w:p>
      <w:pPr>
        <w:widowControl w:val="0"/>
        <w:numPr>
          <w:ilvl w:val="0"/>
          <w:numId w:val="17"/>
        </w:numPr>
        <w:tabs>
          <w:tab w:val="left" w:pos="890"/>
        </w:tabs>
        <w:spacing w:line="276" w:lineRule="auto"/>
        <w:ind w:firstLine="620"/>
        <w:jc w:val="both"/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  <w:t>компетенция слушания собеседника (взрослого и ровесника);</w:t>
      </w:r>
    </w:p>
    <w:p>
      <w:pPr>
        <w:widowControl w:val="0"/>
        <w:numPr>
          <w:ilvl w:val="0"/>
          <w:numId w:val="17"/>
        </w:numPr>
        <w:tabs>
          <w:tab w:val="left" w:pos="838"/>
        </w:tabs>
        <w:spacing w:line="276" w:lineRule="auto"/>
        <w:ind w:firstLine="620"/>
        <w:jc w:val="both"/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  <w:t>компетенция ведения диалога и ориентирования на позицию партнёра в общении и взаимодействии;</w:t>
      </w:r>
    </w:p>
    <w:p>
      <w:pPr>
        <w:widowControl w:val="0"/>
        <w:numPr>
          <w:ilvl w:val="0"/>
          <w:numId w:val="17"/>
        </w:numPr>
        <w:tabs>
          <w:tab w:val="left" w:pos="890"/>
        </w:tabs>
        <w:spacing w:line="276" w:lineRule="auto"/>
        <w:ind w:firstLine="620"/>
        <w:jc w:val="both"/>
        <w:rPr>
          <w:rFonts w:hint="default" w:ascii="Times New Roman" w:hAnsi="Times New Roman" w:eastAsia="Trebuchet MS" w:cs="Times New Roman"/>
          <w:i/>
          <w:iCs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  <w:t>компетенция формулирования вопросов по теме.</w:t>
      </w:r>
    </w:p>
    <w:p>
      <w:pPr>
        <w:widowControl w:val="0"/>
        <w:spacing w:line="276" w:lineRule="auto"/>
        <w:ind w:firstLine="620"/>
        <w:jc w:val="both"/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Trebuchet MS" w:cs="Times New Roman"/>
          <w:iCs/>
          <w:color w:val="000000"/>
          <w:sz w:val="24"/>
          <w:szCs w:val="24"/>
          <w:lang w:eastAsia="ru-RU" w:bidi="ru-RU"/>
        </w:rPr>
        <w:t>Предметные результаты:</w:t>
      </w:r>
    </w:p>
    <w:p>
      <w:pPr>
        <w:widowControl w:val="0"/>
        <w:numPr>
          <w:ilvl w:val="0"/>
          <w:numId w:val="17"/>
        </w:numPr>
        <w:tabs>
          <w:tab w:val="left" w:pos="848"/>
        </w:tabs>
        <w:spacing w:line="276" w:lineRule="auto"/>
        <w:ind w:firstLine="620"/>
        <w:jc w:val="both"/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  <w:t>умение правильно использовать термины: расходы, основные направления расходов, необходимые расходы (расходы на питание, одежду, жильё, оплату коммунальных услуг), обязательные расходы (налоги, долги, штрафы), желательные расходы, запланированные и непредвиденные расходы;</w:t>
      </w:r>
    </w:p>
    <w:p>
      <w:pPr>
        <w:widowControl w:val="0"/>
        <w:numPr>
          <w:ilvl w:val="0"/>
          <w:numId w:val="17"/>
        </w:numPr>
        <w:tabs>
          <w:tab w:val="left" w:pos="846"/>
        </w:tabs>
        <w:spacing w:line="276" w:lineRule="auto"/>
        <w:ind w:firstLine="620"/>
        <w:jc w:val="both"/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  <w:t>умение приводить примеры основных направлений расходов семьи;</w:t>
      </w:r>
    </w:p>
    <w:p>
      <w:pPr>
        <w:widowControl w:val="0"/>
        <w:numPr>
          <w:ilvl w:val="0"/>
          <w:numId w:val="17"/>
        </w:numPr>
        <w:tabs>
          <w:tab w:val="left" w:pos="838"/>
        </w:tabs>
        <w:spacing w:line="276" w:lineRule="auto"/>
        <w:ind w:firstLine="620"/>
        <w:jc w:val="both"/>
        <w:rPr>
          <w:rFonts w:hint="default" w:ascii="Times New Roman" w:hAnsi="Times New Roman" w:eastAsia="Trebuchet MS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  <w:t>умение считать общую сумму расходов семьи на условных примерах.</w:t>
      </w:r>
    </w:p>
    <w:p>
      <w:pPr>
        <w:widowControl w:val="0"/>
        <w:spacing w:line="276" w:lineRule="auto"/>
        <w:ind w:firstLine="620"/>
        <w:jc w:val="both"/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Trebuchet MS" w:cs="Times New Roman"/>
          <w:b/>
          <w:bCs/>
          <w:iCs/>
          <w:color w:val="000000"/>
          <w:sz w:val="24"/>
          <w:szCs w:val="24"/>
          <w:lang w:eastAsia="ru-RU" w:bidi="ru-RU"/>
        </w:rPr>
        <w:t>Повышенный уровень (учащийся получит возможность научиться):</w:t>
      </w:r>
    </w:p>
    <w:p>
      <w:pPr>
        <w:widowControl w:val="0"/>
        <w:numPr>
          <w:ilvl w:val="0"/>
          <w:numId w:val="17"/>
        </w:numPr>
        <w:tabs>
          <w:tab w:val="left" w:pos="890"/>
        </w:tabs>
        <w:spacing w:line="276" w:lineRule="auto"/>
        <w:ind w:firstLine="620"/>
        <w:jc w:val="both"/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  <w:t>умению сравнивать разные направления расходов семьи;</w:t>
      </w:r>
    </w:p>
    <w:p>
      <w:pPr>
        <w:widowControl w:val="0"/>
        <w:numPr>
          <w:ilvl w:val="0"/>
          <w:numId w:val="17"/>
        </w:numPr>
        <w:tabs>
          <w:tab w:val="left" w:pos="838"/>
        </w:tabs>
        <w:spacing w:line="276" w:lineRule="auto"/>
        <w:ind w:firstLine="620"/>
        <w:jc w:val="both"/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  <w:t>умению объяснять на примерах, от чего зависит величина расходов семьи;</w:t>
      </w:r>
    </w:p>
    <w:p>
      <w:pPr>
        <w:widowControl w:val="0"/>
        <w:numPr>
          <w:ilvl w:val="0"/>
          <w:numId w:val="17"/>
        </w:numPr>
        <w:tabs>
          <w:tab w:val="left" w:pos="890"/>
        </w:tabs>
        <w:spacing w:line="276" w:lineRule="auto"/>
        <w:ind w:firstLine="620"/>
        <w:jc w:val="both"/>
        <w:rPr>
          <w:rFonts w:hint="default" w:ascii="Times New Roman" w:hAnsi="Times New Roman" w:eastAsia="Trebuchet MS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  <w:t>умению объяснять способы сокращения расходов семьи.</w:t>
      </w:r>
    </w:p>
    <w:p>
      <w:pPr>
        <w:widowControl w:val="0"/>
        <w:spacing w:line="276" w:lineRule="auto"/>
        <w:ind w:firstLine="620"/>
        <w:jc w:val="both"/>
        <w:rPr>
          <w:rFonts w:hint="default" w:ascii="Times New Roman" w:hAnsi="Times New Roman" w:eastAsia="Trebuchet MS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Trebuchet MS" w:cs="Times New Roman"/>
          <w:b/>
          <w:bCs/>
          <w:iCs/>
          <w:color w:val="000000"/>
          <w:sz w:val="24"/>
          <w:szCs w:val="24"/>
          <w:lang w:eastAsia="ru-RU" w:bidi="ru-RU"/>
        </w:rPr>
        <w:t>Базовые понятия и знания:</w:t>
      </w:r>
      <w:r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  <w:t xml:space="preserve"> необходимые расходы: расходы на питание, одежду, жильё, оплату коммунальных услуг; обязательные расходы: налоги, долги, штрафы; желательные расходы.</w:t>
      </w:r>
    </w:p>
    <w:p>
      <w:pPr>
        <w:widowControl w:val="0"/>
        <w:spacing w:line="276" w:lineRule="auto"/>
        <w:ind w:firstLine="620"/>
        <w:jc w:val="both"/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Trebuchet MS" w:cs="Times New Roman"/>
          <w:b/>
          <w:bCs/>
          <w:iCs/>
          <w:color w:val="000000"/>
          <w:sz w:val="24"/>
          <w:szCs w:val="24"/>
          <w:lang w:eastAsia="ru-RU" w:bidi="ru-RU"/>
        </w:rPr>
        <w:t>Тематическое содержание занятий</w:t>
      </w:r>
    </w:p>
    <w:p>
      <w:pPr>
        <w:widowControl w:val="0"/>
        <w:spacing w:line="276" w:lineRule="auto"/>
        <w:ind w:firstLine="620"/>
        <w:jc w:val="both"/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  <w:t>Тема 11. На что семья тратит деньги.</w:t>
      </w:r>
    </w:p>
    <w:p>
      <w:pPr>
        <w:widowControl w:val="0"/>
        <w:spacing w:line="276" w:lineRule="auto"/>
        <w:ind w:firstLine="6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  <w:t>Тема 12. Подсчитаем все расходы семьи.</w:t>
      </w:r>
    </w:p>
    <w:p>
      <w:pPr>
        <w:spacing w:line="276" w:lineRule="auto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 xml:space="preserve">Модуль 4. Деньги счет любят, или как управлять своим кошельком, чтобы он не пустовал </w:t>
      </w:r>
    </w:p>
    <w:p>
      <w:pPr>
        <w:spacing w:line="276" w:lineRule="auto"/>
        <w:ind w:firstLine="70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Бюджет – план доходов и расходов. Люди ведут учёт доходов и расходов, чтобы избежать финансовых проблем.</w:t>
      </w:r>
    </w:p>
    <w:p>
      <w:pPr>
        <w:spacing w:line="276" w:lineRule="auto"/>
        <w:ind w:firstLine="600"/>
        <w:jc w:val="both"/>
        <w:rPr>
          <w:rFonts w:hint="default" w:ascii="Times New Roman" w:hAnsi="Times New Roman" w:eastAsia="Trebuchet MS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cs="Times New Roman"/>
          <w:sz w:val="24"/>
          <w:szCs w:val="24"/>
        </w:rPr>
        <w:t>Если доходы превышают расходы, образуются сбережения. Сбережения, вложенные в банк или ценные бумаги, могут принести доход.</w:t>
      </w:r>
    </w:p>
    <w:p>
      <w:pPr>
        <w:widowControl w:val="0"/>
        <w:spacing w:line="276" w:lineRule="auto"/>
        <w:ind w:firstLine="600"/>
        <w:jc w:val="both"/>
        <w:rPr>
          <w:rFonts w:hint="default" w:ascii="Times New Roman" w:hAnsi="Times New Roman" w:eastAsia="Trebuchet MS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Trebuchet MS" w:cs="Times New Roman"/>
          <w:b/>
          <w:bCs/>
          <w:color w:val="000000"/>
          <w:sz w:val="24"/>
          <w:szCs w:val="24"/>
          <w:lang w:eastAsia="ru-RU" w:bidi="ru-RU"/>
        </w:rPr>
        <w:t>Планируемые результаты изучения раздела</w:t>
      </w:r>
    </w:p>
    <w:p>
      <w:pPr>
        <w:widowControl w:val="0"/>
        <w:spacing w:line="276" w:lineRule="auto"/>
        <w:ind w:firstLine="600"/>
        <w:jc w:val="both"/>
        <w:rPr>
          <w:rFonts w:hint="default" w:ascii="Times New Roman" w:hAnsi="Times New Roman" w:eastAsia="Trebuchet MS" w:cs="Times New Roman"/>
          <w:iCs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Trebuchet MS" w:cs="Times New Roman"/>
          <w:b/>
          <w:bCs/>
          <w:iCs/>
          <w:color w:val="000000"/>
          <w:sz w:val="24"/>
          <w:szCs w:val="24"/>
          <w:lang w:eastAsia="ru-RU" w:bidi="ru-RU"/>
        </w:rPr>
        <w:t>Базовый уровень (учащийся научится)</w:t>
      </w:r>
    </w:p>
    <w:p>
      <w:pPr>
        <w:widowControl w:val="0"/>
        <w:spacing w:line="276" w:lineRule="auto"/>
        <w:ind w:firstLine="600"/>
        <w:jc w:val="both"/>
        <w:rPr>
          <w:rFonts w:hint="default" w:ascii="Times New Roman" w:hAnsi="Times New Roman" w:eastAsia="Trebuchet MS" w:cs="Times New Roman"/>
          <w:i/>
          <w:iCs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Trebuchet MS" w:cs="Times New Roman"/>
          <w:iCs/>
          <w:color w:val="000000"/>
          <w:sz w:val="24"/>
          <w:szCs w:val="24"/>
          <w:lang w:eastAsia="ru-RU" w:bidi="ru-RU"/>
        </w:rPr>
        <w:t>Личностные результаты</w:t>
      </w:r>
      <w:r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  <w:t xml:space="preserve"> - понимание различий между расходами на товары и услуги первой необходимости и расходами на дополнительные нужды.</w:t>
      </w:r>
    </w:p>
    <w:p>
      <w:pPr>
        <w:widowControl w:val="0"/>
        <w:spacing w:line="276" w:lineRule="auto"/>
        <w:ind w:firstLine="600"/>
        <w:jc w:val="both"/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Trebuchet MS" w:cs="Times New Roman"/>
          <w:iCs/>
          <w:color w:val="000000"/>
          <w:sz w:val="24"/>
          <w:szCs w:val="24"/>
          <w:lang w:eastAsia="ru-RU" w:bidi="ru-RU"/>
        </w:rPr>
        <w:t>Метапредметные результаты:</w:t>
      </w:r>
    </w:p>
    <w:p>
      <w:pPr>
        <w:widowControl w:val="0"/>
        <w:numPr>
          <w:ilvl w:val="0"/>
          <w:numId w:val="18"/>
        </w:numPr>
        <w:tabs>
          <w:tab w:val="left" w:pos="829"/>
        </w:tabs>
        <w:spacing w:line="276" w:lineRule="auto"/>
        <w:ind w:firstLine="600"/>
        <w:jc w:val="both"/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  <w:t>компетенция владения элементарными способами решения проблем творческого и поискового характера;</w:t>
      </w:r>
    </w:p>
    <w:p>
      <w:pPr>
        <w:widowControl w:val="0"/>
        <w:numPr>
          <w:ilvl w:val="0"/>
          <w:numId w:val="18"/>
        </w:numPr>
        <w:tabs>
          <w:tab w:val="left" w:pos="838"/>
        </w:tabs>
        <w:spacing w:line="276" w:lineRule="auto"/>
        <w:ind w:firstLine="600"/>
        <w:jc w:val="both"/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  <w:t>компетенция выполнения пошагового и итогового контроля своей работы и её результата;</w:t>
      </w:r>
    </w:p>
    <w:p>
      <w:pPr>
        <w:widowControl w:val="0"/>
        <w:numPr>
          <w:ilvl w:val="0"/>
          <w:numId w:val="18"/>
        </w:numPr>
        <w:tabs>
          <w:tab w:val="left" w:pos="829"/>
        </w:tabs>
        <w:spacing w:line="276" w:lineRule="auto"/>
        <w:ind w:firstLine="600"/>
        <w:jc w:val="both"/>
        <w:rPr>
          <w:rFonts w:hint="default" w:ascii="Times New Roman" w:hAnsi="Times New Roman" w:eastAsia="Trebuchet MS" w:cs="Times New Roman"/>
          <w:i/>
          <w:iCs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  <w:t>компетенция оценки своей учебной деятельности по освоению финансовой грамотности.</w:t>
      </w:r>
    </w:p>
    <w:p>
      <w:pPr>
        <w:widowControl w:val="0"/>
        <w:spacing w:line="276" w:lineRule="auto"/>
        <w:ind w:firstLine="600"/>
        <w:jc w:val="both"/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Trebuchet MS" w:cs="Times New Roman"/>
          <w:iCs/>
          <w:color w:val="000000"/>
          <w:sz w:val="24"/>
          <w:szCs w:val="24"/>
          <w:lang w:eastAsia="ru-RU" w:bidi="ru-RU"/>
        </w:rPr>
        <w:t>Предметные результаты:</w:t>
      </w:r>
    </w:p>
    <w:p>
      <w:pPr>
        <w:widowControl w:val="0"/>
        <w:numPr>
          <w:ilvl w:val="0"/>
          <w:numId w:val="18"/>
        </w:numPr>
        <w:tabs>
          <w:tab w:val="left" w:pos="843"/>
        </w:tabs>
        <w:spacing w:line="276" w:lineRule="auto"/>
        <w:ind w:firstLine="600"/>
        <w:jc w:val="both"/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  <w:t>умение правильно использовать термины: семейный бюджет, структура семейного бюджета, планирование семейного бюджета, сбережения, дефицит, долги;</w:t>
      </w:r>
    </w:p>
    <w:p>
      <w:pPr>
        <w:widowControl w:val="0"/>
        <w:numPr>
          <w:ilvl w:val="0"/>
          <w:numId w:val="18"/>
        </w:numPr>
        <w:tabs>
          <w:tab w:val="left" w:pos="834"/>
        </w:tabs>
        <w:spacing w:line="276" w:lineRule="auto"/>
        <w:ind w:firstLine="600"/>
        <w:jc w:val="both"/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  <w:t>умение составлять семейный бюджет на условных примерах;</w:t>
      </w:r>
    </w:p>
    <w:p>
      <w:pPr>
        <w:widowControl w:val="0"/>
        <w:numPr>
          <w:ilvl w:val="0"/>
          <w:numId w:val="18"/>
        </w:numPr>
        <w:tabs>
          <w:tab w:val="left" w:pos="843"/>
        </w:tabs>
        <w:spacing w:line="276" w:lineRule="auto"/>
        <w:ind w:firstLine="600"/>
        <w:jc w:val="both"/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  <w:t>умение сопоставлять доходы и расходы семьи и предлагать финансовые решения;</w:t>
      </w:r>
    </w:p>
    <w:p>
      <w:pPr>
        <w:widowControl w:val="0"/>
        <w:numPr>
          <w:ilvl w:val="0"/>
          <w:numId w:val="18"/>
        </w:numPr>
        <w:tabs>
          <w:tab w:val="left" w:pos="843"/>
        </w:tabs>
        <w:spacing w:line="276" w:lineRule="auto"/>
        <w:ind w:firstLine="600"/>
        <w:jc w:val="both"/>
        <w:rPr>
          <w:rFonts w:hint="default" w:ascii="Times New Roman" w:hAnsi="Times New Roman" w:eastAsia="Trebuchet MS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  <w:t>умение решать задачи по избеганию дефицита семейного бюджета.</w:t>
      </w:r>
    </w:p>
    <w:p>
      <w:pPr>
        <w:widowControl w:val="0"/>
        <w:spacing w:line="276" w:lineRule="auto"/>
        <w:ind w:firstLine="600"/>
        <w:jc w:val="both"/>
        <w:rPr>
          <w:rFonts w:hint="default" w:ascii="Times New Roman" w:hAnsi="Times New Roman" w:eastAsia="Trebuchet MS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Trebuchet MS" w:cs="Times New Roman"/>
          <w:b/>
          <w:bCs/>
          <w:iCs/>
          <w:color w:val="000000"/>
          <w:sz w:val="24"/>
          <w:szCs w:val="24"/>
          <w:lang w:eastAsia="ru-RU" w:bidi="ru-RU"/>
        </w:rPr>
        <w:t>Повышенный уровень (учащийся получит возможность научиться)</w:t>
      </w:r>
      <w:r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  <w:t xml:space="preserve"> умению объяснять возможные способы сокращения расходов семьи и увеличения сбережений.</w:t>
      </w:r>
    </w:p>
    <w:p>
      <w:pPr>
        <w:widowControl w:val="0"/>
        <w:spacing w:line="276" w:lineRule="auto"/>
        <w:ind w:firstLine="600"/>
        <w:jc w:val="both"/>
        <w:rPr>
          <w:rFonts w:hint="default" w:ascii="Times New Roman" w:hAnsi="Times New Roman" w:eastAsia="Trebuchet MS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Trebuchet MS" w:cs="Times New Roman"/>
          <w:b/>
          <w:bCs/>
          <w:iCs/>
          <w:color w:val="000000"/>
          <w:sz w:val="24"/>
          <w:szCs w:val="24"/>
          <w:lang w:eastAsia="ru-RU" w:bidi="ru-RU"/>
        </w:rPr>
        <w:t>Базовые понятия и знания:</w:t>
      </w:r>
      <w:r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  <w:t xml:space="preserve"> семейный бюджет, структура семейного бюджета, планирование семейного бюджета, сбережения, дефицит, долги.</w:t>
      </w:r>
    </w:p>
    <w:p>
      <w:pPr>
        <w:widowControl w:val="0"/>
        <w:spacing w:line="276" w:lineRule="auto"/>
        <w:ind w:firstLine="600"/>
        <w:jc w:val="both"/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Trebuchet MS" w:cs="Times New Roman"/>
          <w:b/>
          <w:bCs/>
          <w:iCs/>
          <w:color w:val="000000"/>
          <w:sz w:val="24"/>
          <w:szCs w:val="24"/>
          <w:lang w:eastAsia="ru-RU" w:bidi="ru-RU"/>
        </w:rPr>
        <w:t>Тематическое содержание занятий</w:t>
      </w:r>
    </w:p>
    <w:p>
      <w:pPr>
        <w:widowControl w:val="0"/>
        <w:spacing w:line="276" w:lineRule="auto"/>
        <w:ind w:firstLine="600"/>
        <w:jc w:val="both"/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  <w:t>Тема 13. Как планировать семейный бюджет.</w:t>
      </w:r>
    </w:p>
    <w:p>
      <w:pPr>
        <w:widowControl w:val="0"/>
        <w:spacing w:line="276" w:lineRule="auto"/>
        <w:ind w:firstLine="600"/>
        <w:jc w:val="both"/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  <w:t>Тема 14. Правила составления семейного бюджета.</w:t>
      </w:r>
    </w:p>
    <w:p>
      <w:pPr>
        <w:widowControl w:val="0"/>
        <w:spacing w:line="276" w:lineRule="auto"/>
        <w:ind w:firstLine="600"/>
        <w:jc w:val="both"/>
        <w:rPr>
          <w:rFonts w:hint="default" w:ascii="Times New Roman" w:hAnsi="Times New Roman" w:eastAsia="Trebuchet MS" w:cs="Times New Roman"/>
          <w:color w:val="000000"/>
          <w:sz w:val="24"/>
          <w:szCs w:val="24"/>
          <w:lang w:val="en-US" w:eastAsia="ru-RU" w:bidi="ru-RU"/>
        </w:rPr>
      </w:pPr>
      <w:r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  <w:t>Тема 15. Учимся составлять семейный бюджет.</w:t>
      </w:r>
      <w:r>
        <w:rPr>
          <w:rFonts w:hint="default" w:ascii="Times New Roman" w:hAnsi="Times New Roman" w:eastAsia="Trebuchet MS" w:cs="Times New Roman"/>
          <w:color w:val="000000"/>
          <w:sz w:val="24"/>
          <w:szCs w:val="24"/>
          <w:lang w:val="en-US" w:eastAsia="ru-RU" w:bidi="ru-RU"/>
        </w:rPr>
        <w:t xml:space="preserve"> </w:t>
      </w:r>
    </w:p>
    <w:p>
      <w:pPr>
        <w:widowControl w:val="0"/>
        <w:spacing w:line="276" w:lineRule="auto"/>
        <w:ind w:firstLine="600"/>
        <w:jc w:val="both"/>
        <w:rPr>
          <w:rFonts w:hint="default" w:ascii="Times New Roman" w:hAnsi="Times New Roman" w:eastAsia="Trebuchet MS" w:cs="Times New Roman"/>
          <w:color w:val="000000"/>
          <w:sz w:val="24"/>
          <w:szCs w:val="24"/>
          <w:lang w:val="en-US" w:eastAsia="ru-RU" w:bidi="ru-RU"/>
        </w:rPr>
      </w:pPr>
      <w:r>
        <w:rPr>
          <w:rFonts w:hint="default" w:ascii="Times New Roman" w:hAnsi="Times New Roman" w:eastAsia="Trebuchet MS" w:cs="Times New Roman"/>
          <w:color w:val="000000"/>
          <w:sz w:val="24"/>
          <w:szCs w:val="24"/>
          <w:lang w:val="en-US" w:eastAsia="ru-RU" w:bidi="ru-RU"/>
        </w:rPr>
        <w:t>Тема 16. Работа над мини-проектами</w:t>
      </w:r>
    </w:p>
    <w:p>
      <w:pPr>
        <w:widowControl w:val="0"/>
        <w:spacing w:line="276" w:lineRule="auto"/>
        <w:ind w:firstLine="600"/>
        <w:jc w:val="both"/>
        <w:rPr>
          <w:rFonts w:hint="default" w:ascii="Times New Roman" w:hAnsi="Times New Roman" w:cs="Times New Roman"/>
          <w:sz w:val="24"/>
          <w:szCs w:val="24"/>
          <w:u w:val="single"/>
        </w:rPr>
      </w:pPr>
      <w:r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  <w:t>Тема 1</w:t>
      </w:r>
      <w:r>
        <w:rPr>
          <w:rFonts w:hint="default" w:ascii="Times New Roman" w:hAnsi="Times New Roman" w:eastAsia="Trebuchet MS" w:cs="Times New Roman"/>
          <w:color w:val="000000"/>
          <w:sz w:val="24"/>
          <w:szCs w:val="24"/>
          <w:lang w:val="en-US" w:eastAsia="ru-RU" w:bidi="ru-RU"/>
        </w:rPr>
        <w:t>7</w:t>
      </w:r>
      <w:r>
        <w:rPr>
          <w:rFonts w:hint="default" w:ascii="Times New Roman" w:hAnsi="Times New Roman" w:eastAsia="Trebuchet MS" w:cs="Times New Roman"/>
          <w:color w:val="000000"/>
          <w:sz w:val="24"/>
          <w:szCs w:val="24"/>
          <w:lang w:eastAsia="ru-RU" w:bidi="ru-RU"/>
        </w:rPr>
        <w:t>. Итоговая проверочная работа.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Календарно-тематический план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 курса «Финансовая грамотность»</w:t>
      </w:r>
    </w:p>
    <w:tbl>
      <w:tblPr>
        <w:tblStyle w:val="4"/>
        <w:tblpPr w:leftFromText="180" w:rightFromText="180" w:vertAnchor="text" w:horzAnchor="margin" w:tblpY="104"/>
        <w:tblW w:w="220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5"/>
        <w:gridCol w:w="8"/>
        <w:gridCol w:w="3444"/>
        <w:gridCol w:w="6"/>
        <w:gridCol w:w="1499"/>
        <w:gridCol w:w="5"/>
        <w:gridCol w:w="6285"/>
        <w:gridCol w:w="1435"/>
        <w:gridCol w:w="5"/>
        <w:gridCol w:w="822"/>
        <w:gridCol w:w="5"/>
        <w:gridCol w:w="1055"/>
        <w:gridCol w:w="6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56" w:type="dxa"/>
          <w:trHeight w:val="315" w:hRule="atLeast"/>
        </w:trPr>
        <w:tc>
          <w:tcPr>
            <w:tcW w:w="795" w:type="dxa"/>
            <w:vMerge w:val="restar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463" w:type="dxa"/>
            <w:gridSpan w:val="4"/>
            <w:vMerge w:val="restar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499" w:type="dxa"/>
            <w:vMerge w:val="restar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6290" w:type="dxa"/>
            <w:gridSpan w:val="2"/>
            <w:vMerge w:val="restar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2262" w:type="dxa"/>
            <w:gridSpan w:val="3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060" w:type="dxa"/>
            <w:gridSpan w:val="2"/>
            <w:vMerge w:val="restar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  <w:t>Примечания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56" w:type="dxa"/>
          <w:trHeight w:val="225" w:hRule="atLeast"/>
        </w:trPr>
        <w:tc>
          <w:tcPr>
            <w:tcW w:w="795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gridSpan w:val="4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0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27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060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56" w:type="dxa"/>
        </w:trPr>
        <w:tc>
          <w:tcPr>
            <w:tcW w:w="15369" w:type="dxa"/>
            <w:gridSpan w:val="13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b/>
                <w:color w:val="000000"/>
                <w:sz w:val="24"/>
                <w:szCs w:val="24"/>
                <w:lang w:eastAsia="ru-RU" w:bidi="ru-RU"/>
              </w:rPr>
              <w:t>Как появились деньги и какими они бывают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56" w:type="dxa"/>
          <w:trHeight w:val="4196" w:hRule="atLeast"/>
        </w:trPr>
        <w:tc>
          <w:tcPr>
            <w:tcW w:w="795" w:type="dxa"/>
            <w:tcBorders>
              <w:bottom w:val="nil"/>
            </w:tcBorders>
            <w:noWrap w:val="0"/>
            <w:vAlign w:val="top"/>
          </w:tcPr>
          <w:p>
            <w:pPr>
              <w:jc w:val="center"/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-2</w:t>
            </w:r>
          </w:p>
        </w:tc>
        <w:tc>
          <w:tcPr>
            <w:tcW w:w="3463" w:type="dxa"/>
            <w:gridSpan w:val="4"/>
            <w:tcBorders>
              <w:bottom w:val="nil"/>
            </w:tcBorders>
            <w:noWrap w:val="0"/>
            <w:vAlign w:val="top"/>
          </w:tcPr>
          <w:p>
            <w:pPr>
              <w:widowControl w:val="0"/>
              <w:spacing w:line="276" w:lineRule="auto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Trebuchet MS" w:cs="Times New Roman"/>
                <w:color w:val="000000"/>
                <w:sz w:val="24"/>
                <w:szCs w:val="24"/>
                <w:lang w:eastAsia="ru-RU" w:bidi="ru-RU"/>
              </w:rPr>
              <w:t>Как появились деньги</w:t>
            </w:r>
          </w:p>
        </w:tc>
        <w:tc>
          <w:tcPr>
            <w:tcW w:w="1499" w:type="dxa"/>
            <w:tcBorders>
              <w:bottom w:val="nil"/>
            </w:tcBorders>
            <w:noWrap w:val="0"/>
            <w:vAlign w:val="top"/>
          </w:tcPr>
          <w:p>
            <w:pPr>
              <w:jc w:val="center"/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6290" w:type="dxa"/>
            <w:gridSpan w:val="2"/>
            <w:tcBorders>
              <w:bottom w:val="nil"/>
            </w:tcBorders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843"/>
              </w:tabs>
              <w:spacing w:line="276" w:lineRule="auto"/>
              <w:jc w:val="both"/>
              <w:rPr>
                <w:rFonts w:hint="default" w:ascii="Times New Roman" w:hAnsi="Times New Roman" w:eastAsia="Trebuchet MS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  <w:t>Предметные: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познакомиться с понятием финансовая грамотность; </w:t>
            </w:r>
            <w:r>
              <w:rPr>
                <w:rFonts w:hint="default" w:ascii="Times New Roman" w:hAnsi="Times New Roman" w:eastAsia="Trebuchet MS" w:cs="Times New Roman"/>
                <w:color w:val="000000"/>
                <w:sz w:val="24"/>
                <w:szCs w:val="24"/>
                <w:lang w:eastAsia="ru-RU" w:bidi="ru-RU"/>
              </w:rPr>
              <w:t>умение правильно использовать термины: обмен, бартер, товары, услуги, деньги, монеты, бумажные деньги, купюры, банкноты, наличные деньги, безналичные деньги, банк, банковская карта, дебетовая карта, кредитная карта, валюта;</w:t>
            </w:r>
            <w:r>
              <w:rPr>
                <w:rFonts w:hint="default" w:ascii="Times New Roman" w:hAnsi="Times New Roman" w:eastAsia="Trebuchet MS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rFonts w:hint="default" w:ascii="Times New Roman" w:hAnsi="Times New Roman" w:eastAsia="Trebuchet MS" w:cs="Times New Roman"/>
                <w:color w:val="000000"/>
                <w:sz w:val="24"/>
                <w:szCs w:val="24"/>
                <w:lang w:eastAsia="ru-RU" w:bidi="ru-RU"/>
              </w:rPr>
              <w:t>умение объяснять причины обмена;</w:t>
            </w:r>
            <w:r>
              <w:rPr>
                <w:rFonts w:hint="default" w:ascii="Times New Roman" w:hAnsi="Times New Roman" w:eastAsia="Trebuchet MS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rFonts w:hint="default" w:ascii="Times New Roman" w:hAnsi="Times New Roman" w:eastAsia="Trebuchet MS" w:cs="Times New Roman"/>
                <w:color w:val="000000"/>
                <w:sz w:val="24"/>
                <w:szCs w:val="24"/>
                <w:lang w:eastAsia="ru-RU" w:bidi="ru-RU"/>
              </w:rPr>
              <w:t>умение различать виды денег;</w:t>
            </w:r>
            <w:r>
              <w:rPr>
                <w:rFonts w:hint="default" w:ascii="Times New Roman" w:hAnsi="Times New Roman" w:eastAsia="Trebuchet MS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rFonts w:hint="default" w:ascii="Times New Roman" w:hAnsi="Times New Roman" w:eastAsia="Trebuchet MS" w:cs="Times New Roman"/>
                <w:color w:val="000000"/>
                <w:sz w:val="24"/>
                <w:szCs w:val="24"/>
                <w:lang w:eastAsia="ru-RU" w:bidi="ru-RU"/>
              </w:rPr>
              <w:t>умение объяснять, чем удобны в использовании наличные и безналичные деньги;</w:t>
            </w:r>
            <w:r>
              <w:rPr>
                <w:rFonts w:hint="default" w:ascii="Times New Roman" w:hAnsi="Times New Roman" w:eastAsia="Trebuchet MS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rFonts w:hint="default" w:ascii="Times New Roman" w:hAnsi="Times New Roman" w:eastAsia="Trebuchet MS" w:cs="Times New Roman"/>
                <w:color w:val="000000"/>
                <w:sz w:val="24"/>
                <w:szCs w:val="24"/>
                <w:lang w:eastAsia="ru-RU" w:bidi="ru-RU"/>
              </w:rPr>
              <w:t>умение объяснять роль банков, а также для чего нужны вклады и кредиты;</w:t>
            </w:r>
            <w:r>
              <w:rPr>
                <w:rFonts w:hint="default" w:ascii="Times New Roman" w:hAnsi="Times New Roman" w:eastAsia="Trebuchet MS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rFonts w:hint="default" w:ascii="Times New Roman" w:hAnsi="Times New Roman" w:eastAsia="Trebuchet MS" w:cs="Times New Roman"/>
                <w:color w:val="000000"/>
                <w:sz w:val="24"/>
                <w:szCs w:val="24"/>
                <w:lang w:eastAsia="ru-RU" w:bidi="ru-RU"/>
              </w:rPr>
              <w:t>умение считать наличные деньги (купюры и монеты);</w:t>
            </w:r>
            <w:r>
              <w:rPr>
                <w:rFonts w:hint="default" w:ascii="Times New Roman" w:hAnsi="Times New Roman" w:eastAsia="Trebuchet MS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rFonts w:hint="default" w:ascii="Times New Roman" w:hAnsi="Times New Roman" w:eastAsia="Trebuchet MS" w:cs="Times New Roman"/>
                <w:color w:val="000000"/>
                <w:sz w:val="24"/>
                <w:szCs w:val="24"/>
                <w:lang w:eastAsia="ru-RU" w:bidi="ru-RU"/>
              </w:rPr>
              <w:t>умение правильно считать сдачу;</w:t>
            </w:r>
            <w:r>
              <w:rPr>
                <w:rFonts w:hint="default" w:ascii="Times New Roman" w:hAnsi="Times New Roman" w:eastAsia="Trebuchet MS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rFonts w:hint="default" w:ascii="Times New Roman" w:hAnsi="Times New Roman" w:eastAsia="Trebuchet MS" w:cs="Times New Roman"/>
                <w:color w:val="000000"/>
                <w:sz w:val="24"/>
                <w:szCs w:val="24"/>
                <w:lang w:eastAsia="ru-RU" w:bidi="ru-RU"/>
              </w:rPr>
              <w:t>умение производить безналичный платёж с помощью платёжного терминала;</w:t>
            </w:r>
            <w:r>
              <w:rPr>
                <w:rFonts w:hint="default" w:ascii="Times New Roman" w:hAnsi="Times New Roman" w:eastAsia="Trebuchet MS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rFonts w:hint="default" w:ascii="Times New Roman" w:hAnsi="Times New Roman" w:eastAsia="Trebuchet MS" w:cs="Times New Roman"/>
                <w:color w:val="000000"/>
                <w:sz w:val="24"/>
                <w:szCs w:val="24"/>
                <w:lang w:eastAsia="ru-RU" w:bidi="ru-RU"/>
              </w:rPr>
              <w:t>умение приводить примеры валют;</w:t>
            </w:r>
            <w:r>
              <w:rPr>
                <w:rFonts w:hint="default" w:ascii="Times New Roman" w:hAnsi="Times New Roman" w:eastAsia="Trebuchet MS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rFonts w:hint="default" w:ascii="Times New Roman" w:hAnsi="Times New Roman" w:eastAsia="Trebuchet MS" w:cs="Times New Roman"/>
                <w:color w:val="000000"/>
                <w:sz w:val="24"/>
                <w:szCs w:val="24"/>
                <w:lang w:eastAsia="ru-RU" w:bidi="ru-RU"/>
              </w:rPr>
              <w:t>умение решать и составлять задачи с простыми денежными расчётами.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843"/>
              </w:tabs>
              <w:spacing w:line="276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компетенция постановки личных целей для развития финансовой грамотности;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компетенция определения своих финансовых целей;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компетенция составления простого плана своих действий в соответствии с финансовой целью;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843"/>
              </w:tabs>
              <w:spacing w:line="27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rebuchet MS" w:cs="Times New Roman"/>
                <w:color w:val="000000"/>
                <w:sz w:val="24"/>
                <w:szCs w:val="24"/>
                <w:lang w:eastAsia="ru-RU" w:bidi="ru-RU"/>
              </w:rPr>
              <w:t>компетенция проявления познавательной и творческой инициативы в области применения финансовых знаний для решения элементарных вопросов в области экономики семьи</w:t>
            </w:r>
            <w:r>
              <w:rPr>
                <w:rFonts w:hint="default" w:ascii="Times New Roman" w:hAnsi="Times New Roman" w:eastAsia="Trebuchet MS" w:cs="Times New Roman"/>
                <w:color w:val="000000"/>
                <w:sz w:val="24"/>
                <w:szCs w:val="24"/>
                <w:lang w:val="en-US" w:eastAsia="ru-RU" w:bidi="ru-RU"/>
              </w:rPr>
              <w:t xml:space="preserve"> .С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амостоятельно организовывать учебное взаимодействие в группе; определять собственное отношение к явлениям современной жизни,формулировать свою точку зрения. Самостоятельно формулировать учебную проблему; выбирать средства достижения цели из предложенных, а также искать их самостоятельно.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843"/>
              </w:tabs>
              <w:spacing w:line="276" w:lineRule="auto"/>
              <w:jc w:val="both"/>
              <w:rPr>
                <w:rFonts w:hint="default" w:ascii="Times New Roman" w:hAnsi="Times New Roman" w:eastAsia="Trebuchet MS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формирование стартовой мотивации  к изучению нового материала;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Trebuchet MS" w:cs="Times New Roman"/>
                <w:color w:val="000000"/>
                <w:sz w:val="24"/>
                <w:szCs w:val="24"/>
                <w:lang w:eastAsia="ru-RU" w:bidi="ru-RU"/>
              </w:rPr>
              <w:t>понимание безграничности потребностей людей и ограниченности ресурсов (денег);</w:t>
            </w:r>
            <w:r>
              <w:rPr>
                <w:rFonts w:hint="default" w:ascii="Times New Roman" w:hAnsi="Times New Roman" w:eastAsia="Trebuchet MS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rFonts w:hint="default" w:ascii="Times New Roman" w:hAnsi="Times New Roman" w:eastAsia="Trebuchet MS" w:cs="Times New Roman"/>
                <w:color w:val="000000"/>
                <w:sz w:val="24"/>
                <w:szCs w:val="24"/>
                <w:lang w:eastAsia="ru-RU" w:bidi="ru-RU"/>
              </w:rPr>
              <w:t>понимание, что деньги зарабатываются трудом человека.</w:t>
            </w:r>
          </w:p>
          <w:p>
            <w:pPr>
              <w:pStyle w:val="14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pStyle w:val="14"/>
              <w:jc w:val="both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gridSpan w:val="2"/>
            <w:tcBorders>
              <w:top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3-4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3452" w:type="dxa"/>
            <w:gridSpan w:val="2"/>
            <w:tcBorders>
              <w:top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Trebuchet MS" w:cs="Times New Roman"/>
                <w:color w:val="000000"/>
                <w:sz w:val="24"/>
                <w:szCs w:val="24"/>
                <w:lang w:eastAsia="ru-RU" w:bidi="ru-RU"/>
              </w:rPr>
              <w:t>История российских денег</w:t>
            </w:r>
          </w:p>
        </w:tc>
        <w:tc>
          <w:tcPr>
            <w:tcW w:w="1510" w:type="dxa"/>
            <w:gridSpan w:val="3"/>
            <w:tcBorders>
              <w:top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 xml:space="preserve">  2</w:t>
            </w:r>
          </w:p>
        </w:tc>
        <w:tc>
          <w:tcPr>
            <w:tcW w:w="6285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widowControl w:val="0"/>
              <w:spacing w:line="276" w:lineRule="auto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56" w:type="dxa"/>
        </w:trPr>
        <w:tc>
          <w:tcPr>
            <w:tcW w:w="795" w:type="dxa"/>
            <w:noWrap w:val="0"/>
            <w:vAlign w:val="top"/>
          </w:tcPr>
          <w:p>
            <w:pPr>
              <w:jc w:val="both"/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5-6</w:t>
            </w:r>
          </w:p>
        </w:tc>
        <w:tc>
          <w:tcPr>
            <w:tcW w:w="3463" w:type="dxa"/>
            <w:gridSpan w:val="4"/>
            <w:noWrap w:val="0"/>
            <w:vAlign w:val="top"/>
          </w:tcPr>
          <w:p>
            <w:pPr>
              <w:widowControl w:val="0"/>
              <w:spacing w:line="276" w:lineRule="auto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Trebuchet MS" w:cs="Times New Roman"/>
                <w:color w:val="000000"/>
                <w:sz w:val="24"/>
                <w:szCs w:val="24"/>
                <w:lang w:eastAsia="ru-RU" w:bidi="ru-RU"/>
              </w:rPr>
              <w:t>Какими бывают деньги</w:t>
            </w:r>
          </w:p>
        </w:tc>
        <w:tc>
          <w:tcPr>
            <w:tcW w:w="1499" w:type="dxa"/>
            <w:noWrap w:val="0"/>
            <w:vAlign w:val="top"/>
          </w:tcPr>
          <w:p>
            <w:pPr>
              <w:ind w:firstLine="480" w:firstLineChars="200"/>
              <w:jc w:val="both"/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6290" w:type="dxa"/>
            <w:gridSpan w:val="2"/>
            <w:vMerge w:val="restart"/>
            <w:tcBorders>
              <w:top w:val="nil"/>
            </w:tcBorders>
            <w:noWrap w:val="0"/>
            <w:vAlign w:val="top"/>
          </w:tcPr>
          <w:p>
            <w:pPr>
              <w:pStyle w:val="14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56" w:type="dxa"/>
          <w:trHeight w:val="855" w:hRule="atLeast"/>
        </w:trPr>
        <w:tc>
          <w:tcPr>
            <w:tcW w:w="795" w:type="dxa"/>
            <w:noWrap w:val="0"/>
            <w:vAlign w:val="top"/>
          </w:tcPr>
          <w:p>
            <w:pPr>
              <w:jc w:val="both"/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7-8</w:t>
            </w:r>
          </w:p>
          <w:p>
            <w:pPr>
              <w:jc w:val="center"/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3" w:type="dxa"/>
            <w:gridSpan w:val="4"/>
            <w:noWrap w:val="0"/>
            <w:vAlign w:val="top"/>
          </w:tcPr>
          <w:p>
            <w:pPr>
              <w:widowControl w:val="0"/>
              <w:spacing w:line="276" w:lineRule="auto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rebuchet MS" w:cs="Times New Roman"/>
                <w:color w:val="000000"/>
                <w:sz w:val="24"/>
                <w:szCs w:val="24"/>
                <w:lang w:eastAsia="ru-RU" w:bidi="ru-RU"/>
              </w:rPr>
              <w:t>Банки, банкоматы и банковские карты</w:t>
            </w:r>
          </w:p>
        </w:tc>
        <w:tc>
          <w:tcPr>
            <w:tcW w:w="1499" w:type="dxa"/>
            <w:noWrap w:val="0"/>
            <w:vAlign w:val="top"/>
          </w:tcPr>
          <w:p>
            <w:pPr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2</w:t>
            </w:r>
          </w:p>
        </w:tc>
        <w:tc>
          <w:tcPr>
            <w:tcW w:w="6290" w:type="dxa"/>
            <w:gridSpan w:val="2"/>
            <w:vMerge w:val="continue"/>
            <w:noWrap w:val="0"/>
            <w:vAlign w:val="top"/>
          </w:tcPr>
          <w:p>
            <w:pPr>
              <w:pStyle w:val="14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56" w:type="dxa"/>
          <w:trHeight w:val="614" w:hRule="atLeast"/>
        </w:trPr>
        <w:tc>
          <w:tcPr>
            <w:tcW w:w="795" w:type="dxa"/>
            <w:noWrap w:val="0"/>
            <w:vAlign w:val="top"/>
          </w:tcPr>
          <w:p>
            <w:pPr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9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3463" w:type="dxa"/>
            <w:gridSpan w:val="4"/>
            <w:noWrap w:val="0"/>
            <w:vAlign w:val="top"/>
          </w:tcPr>
          <w:p>
            <w:pPr>
              <w:widowControl w:val="0"/>
              <w:spacing w:line="276" w:lineRule="auto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Trebuchet MS" w:cs="Times New Roman"/>
                <w:color w:val="000000"/>
                <w:sz w:val="24"/>
                <w:szCs w:val="24"/>
                <w:lang w:eastAsia="ru-RU" w:bidi="ru-RU"/>
              </w:rPr>
              <w:t>Безналичные деньги и платежи</w:t>
            </w:r>
          </w:p>
        </w:tc>
        <w:tc>
          <w:tcPr>
            <w:tcW w:w="1499" w:type="dxa"/>
            <w:noWrap w:val="0"/>
            <w:vAlign w:val="top"/>
          </w:tcPr>
          <w:p>
            <w:pPr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90" w:type="dxa"/>
            <w:gridSpan w:val="2"/>
            <w:vMerge w:val="continue"/>
            <w:noWrap w:val="0"/>
            <w:vAlign w:val="top"/>
          </w:tcPr>
          <w:p>
            <w:pPr>
              <w:pStyle w:val="14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56" w:type="dxa"/>
        </w:trPr>
        <w:tc>
          <w:tcPr>
            <w:tcW w:w="795" w:type="dxa"/>
            <w:noWrap w:val="0"/>
            <w:vAlign w:val="top"/>
          </w:tcPr>
          <w:p>
            <w:pPr>
              <w:jc w:val="both"/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11-12</w:t>
            </w:r>
          </w:p>
        </w:tc>
        <w:tc>
          <w:tcPr>
            <w:tcW w:w="3463" w:type="dxa"/>
            <w:gridSpan w:val="4"/>
            <w:noWrap w:val="0"/>
            <w:vAlign w:val="top"/>
          </w:tcPr>
          <w:p>
            <w:pPr>
              <w:widowControl w:val="0"/>
              <w:spacing w:line="276" w:lineRule="auto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Trebuchet MS" w:cs="Times New Roman"/>
                <w:color w:val="000000"/>
                <w:sz w:val="24"/>
                <w:szCs w:val="24"/>
                <w:lang w:eastAsia="ru-RU" w:bidi="ru-RU"/>
              </w:rPr>
              <w:t>Как я умею пользоваться деньгами</w:t>
            </w:r>
          </w:p>
        </w:tc>
        <w:tc>
          <w:tcPr>
            <w:tcW w:w="1499" w:type="dxa"/>
            <w:noWrap w:val="0"/>
            <w:vAlign w:val="top"/>
          </w:tcPr>
          <w:p>
            <w:pPr>
              <w:jc w:val="center"/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6290" w:type="dxa"/>
            <w:gridSpan w:val="2"/>
            <w:vMerge w:val="continue"/>
            <w:noWrap w:val="0"/>
            <w:vAlign w:val="top"/>
          </w:tcPr>
          <w:p>
            <w:pPr>
              <w:pStyle w:val="14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56" w:type="dxa"/>
        </w:trPr>
        <w:tc>
          <w:tcPr>
            <w:tcW w:w="795" w:type="dxa"/>
            <w:noWrap w:val="0"/>
            <w:vAlign w:val="top"/>
          </w:tcPr>
          <w:p>
            <w:pPr>
              <w:jc w:val="both"/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13-14</w:t>
            </w:r>
          </w:p>
        </w:tc>
        <w:tc>
          <w:tcPr>
            <w:tcW w:w="3463" w:type="dxa"/>
            <w:gridSpan w:val="4"/>
            <w:noWrap w:val="0"/>
            <w:vAlign w:val="top"/>
          </w:tcPr>
          <w:p>
            <w:pPr>
              <w:widowControl w:val="0"/>
              <w:spacing w:line="276" w:lineRule="auto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Trebuchet MS" w:cs="Times New Roman"/>
                <w:color w:val="000000"/>
                <w:sz w:val="24"/>
                <w:szCs w:val="24"/>
                <w:lang w:eastAsia="ru-RU" w:bidi="ru-RU"/>
              </w:rPr>
              <w:t>Что такое валюта</w:t>
            </w:r>
          </w:p>
        </w:tc>
        <w:tc>
          <w:tcPr>
            <w:tcW w:w="1499" w:type="dxa"/>
            <w:noWrap w:val="0"/>
            <w:vAlign w:val="top"/>
          </w:tcPr>
          <w:p>
            <w:pPr>
              <w:jc w:val="center"/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6290" w:type="dxa"/>
            <w:gridSpan w:val="2"/>
            <w:vMerge w:val="continue"/>
            <w:noWrap w:val="0"/>
            <w:vAlign w:val="top"/>
          </w:tcPr>
          <w:p>
            <w:pPr>
              <w:pStyle w:val="14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56" w:type="dxa"/>
        </w:trPr>
        <w:tc>
          <w:tcPr>
            <w:tcW w:w="795" w:type="dxa"/>
            <w:noWrap w:val="0"/>
            <w:vAlign w:val="top"/>
          </w:tcPr>
          <w:p>
            <w:pPr>
              <w:jc w:val="both"/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15-16</w:t>
            </w:r>
          </w:p>
        </w:tc>
        <w:tc>
          <w:tcPr>
            <w:tcW w:w="3463" w:type="dxa"/>
            <w:gridSpan w:val="4"/>
            <w:noWrap w:val="0"/>
            <w:vAlign w:val="top"/>
          </w:tcPr>
          <w:p>
            <w:pPr>
              <w:widowControl w:val="0"/>
              <w:spacing w:line="276" w:lineRule="auto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Trebuchet MS" w:cs="Times New Roman"/>
                <w:color w:val="000000"/>
                <w:sz w:val="24"/>
                <w:szCs w:val="24"/>
                <w:lang w:eastAsia="ru-RU" w:bidi="ru-RU"/>
              </w:rPr>
              <w:t>Проверим, что мы узнали о том, как изменялись деньги</w:t>
            </w:r>
          </w:p>
        </w:tc>
        <w:tc>
          <w:tcPr>
            <w:tcW w:w="1499" w:type="dxa"/>
            <w:noWrap w:val="0"/>
            <w:vAlign w:val="top"/>
          </w:tcPr>
          <w:p>
            <w:pPr>
              <w:jc w:val="center"/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6290" w:type="dxa"/>
            <w:gridSpan w:val="2"/>
            <w:vMerge w:val="continue"/>
            <w:noWrap w:val="0"/>
            <w:vAlign w:val="top"/>
          </w:tcPr>
          <w:p>
            <w:pPr>
              <w:pStyle w:val="14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56" w:type="dxa"/>
          <w:trHeight w:val="373" w:hRule="atLeast"/>
        </w:trPr>
        <w:tc>
          <w:tcPr>
            <w:tcW w:w="808" w:type="dxa"/>
            <w:gridSpan w:val="3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561" w:type="dxa"/>
            <w:gridSpan w:val="10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Из чего складываются доходы в семье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56" w:type="dxa"/>
          <w:trHeight w:val="654" w:hRule="atLeast"/>
        </w:trPr>
        <w:tc>
          <w:tcPr>
            <w:tcW w:w="795" w:type="dxa"/>
            <w:noWrap w:val="0"/>
            <w:vAlign w:val="top"/>
          </w:tcPr>
          <w:p>
            <w:pPr>
              <w:jc w:val="both"/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17-18</w:t>
            </w:r>
          </w:p>
        </w:tc>
        <w:tc>
          <w:tcPr>
            <w:tcW w:w="3463" w:type="dxa"/>
            <w:gridSpan w:val="4"/>
            <w:noWrap w:val="0"/>
            <w:vAlign w:val="top"/>
          </w:tcPr>
          <w:p>
            <w:pPr>
              <w:widowControl w:val="0"/>
              <w:spacing w:line="276" w:lineRule="auto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Trebuchet MS" w:cs="Times New Roman"/>
                <w:color w:val="000000"/>
                <w:sz w:val="24"/>
                <w:szCs w:val="24"/>
                <w:lang w:eastAsia="ru-RU" w:bidi="ru-RU"/>
              </w:rPr>
              <w:t>Откуда в семье берутся деньги</w:t>
            </w:r>
          </w:p>
        </w:tc>
        <w:tc>
          <w:tcPr>
            <w:tcW w:w="1499" w:type="dxa"/>
            <w:noWrap w:val="0"/>
            <w:vAlign w:val="top"/>
          </w:tcPr>
          <w:p>
            <w:pPr>
              <w:jc w:val="center"/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6290" w:type="dxa"/>
            <w:gridSpan w:val="2"/>
            <w:vMerge w:val="restart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848"/>
              </w:tabs>
              <w:spacing w:line="276" w:lineRule="auto"/>
              <w:jc w:val="both"/>
              <w:rPr>
                <w:rFonts w:hint="default" w:ascii="Times New Roman" w:hAnsi="Times New Roman" w:eastAsia="Trebuchet M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Предметные: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Trebuchet MS" w:cs="Times New Roman"/>
                <w:color w:val="000000"/>
                <w:sz w:val="24"/>
                <w:szCs w:val="24"/>
                <w:lang w:eastAsia="ru-RU" w:bidi="ru-RU"/>
              </w:rPr>
              <w:t>умение правильно использовать термины: расходы, основные направления расходов, необходимые расходы (расходы на питание, одежду, жильё, оплату коммунальных услуг), обязательные расходы (налоги, долги, штрафы), желательные расходы, запланированные и непредвиденные расходы;</w:t>
            </w:r>
            <w:r>
              <w:rPr>
                <w:rFonts w:hint="default" w:ascii="Times New Roman" w:hAnsi="Times New Roman" w:eastAsia="Trebuchet MS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rFonts w:hint="default" w:ascii="Times New Roman" w:hAnsi="Times New Roman" w:eastAsia="Trebuchet MS" w:cs="Times New Roman"/>
                <w:color w:val="000000"/>
                <w:sz w:val="24"/>
                <w:szCs w:val="24"/>
                <w:lang w:eastAsia="ru-RU" w:bidi="ru-RU"/>
              </w:rPr>
              <w:t>умение приводить примеры основных направлений расходов семьи;</w:t>
            </w:r>
            <w:r>
              <w:rPr>
                <w:rFonts w:hint="default" w:ascii="Times New Roman" w:hAnsi="Times New Roman" w:eastAsia="Trebuchet MS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rFonts w:hint="default" w:ascii="Times New Roman" w:hAnsi="Times New Roman" w:eastAsia="Trebuchet MS" w:cs="Times New Roman"/>
                <w:color w:val="000000"/>
                <w:sz w:val="24"/>
                <w:szCs w:val="24"/>
                <w:lang w:eastAsia="ru-RU" w:bidi="ru-RU"/>
              </w:rPr>
              <w:t>умение считать общую сумму расходов семьи на условных примерах.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834"/>
              </w:tabs>
              <w:spacing w:line="276" w:lineRule="auto"/>
              <w:jc w:val="both"/>
              <w:rPr>
                <w:rFonts w:hint="default" w:ascii="Times New Roman" w:hAnsi="Times New Roman" w:eastAsia="Trebuchet MS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Trebuchet MS" w:cs="Times New Roman"/>
                <w:color w:val="000000"/>
                <w:sz w:val="24"/>
                <w:szCs w:val="24"/>
                <w:lang w:eastAsia="ru-RU" w:bidi="ru-RU"/>
              </w:rPr>
              <w:t>компетенция выполнения пошагового контроля своих учебных действий и итогового контроля результата;</w:t>
            </w:r>
            <w:r>
              <w:rPr>
                <w:rFonts w:hint="default" w:ascii="Times New Roman" w:hAnsi="Times New Roman" w:eastAsia="Trebuchet MS" w:cs="Times New Roman"/>
                <w:color w:val="000000"/>
                <w:sz w:val="24"/>
                <w:szCs w:val="24"/>
                <w:lang w:val="en-US" w:eastAsia="ru-RU" w:bidi="ru-RU"/>
              </w:rPr>
              <w:t xml:space="preserve">  </w:t>
            </w:r>
            <w:r>
              <w:rPr>
                <w:rFonts w:hint="default" w:ascii="Times New Roman" w:hAnsi="Times New Roman" w:eastAsia="Trebuchet MS" w:cs="Times New Roman"/>
                <w:color w:val="000000"/>
                <w:sz w:val="24"/>
                <w:szCs w:val="24"/>
                <w:lang w:eastAsia="ru-RU" w:bidi="ru-RU"/>
              </w:rPr>
              <w:t>компетенция оценки правильности финансовых действий и способов решения элементарных финансовых задач;</w:t>
            </w:r>
            <w:r>
              <w:rPr>
                <w:rFonts w:hint="default" w:ascii="Times New Roman" w:hAnsi="Times New Roman" w:eastAsia="Trebuchet MS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rFonts w:hint="default" w:ascii="Times New Roman" w:hAnsi="Times New Roman" w:eastAsia="Trebuchet MS" w:cs="Times New Roman"/>
                <w:color w:val="000000"/>
                <w:sz w:val="24"/>
                <w:szCs w:val="24"/>
                <w:lang w:eastAsia="ru-RU" w:bidi="ru-RU"/>
              </w:rPr>
              <w:t>компетенция исправления своих действий на основе оценки и учёта выявленных ошибок.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834"/>
              </w:tabs>
              <w:spacing w:line="276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Личностные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Trebuchet MS" w:cs="Times New Roman"/>
                <w:color w:val="000000"/>
                <w:sz w:val="24"/>
                <w:szCs w:val="24"/>
                <w:lang w:eastAsia="ru-RU" w:bidi="ru-RU"/>
              </w:rPr>
              <w:t>понимание безграничности потребностей людей и ограниченности ресурсов (денег);</w:t>
            </w:r>
            <w:r>
              <w:rPr>
                <w:rFonts w:hint="default" w:ascii="Times New Roman" w:hAnsi="Times New Roman" w:eastAsia="Trebuchet MS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rFonts w:hint="default" w:ascii="Times New Roman" w:hAnsi="Times New Roman" w:eastAsia="Trebuchet MS" w:cs="Times New Roman"/>
                <w:color w:val="000000"/>
                <w:sz w:val="24"/>
                <w:szCs w:val="24"/>
                <w:lang w:eastAsia="ru-RU" w:bidi="ru-RU"/>
              </w:rPr>
              <w:t>понимание, что деньги зарабатываются трудом человека.</w:t>
            </w:r>
          </w:p>
        </w:tc>
        <w:tc>
          <w:tcPr>
            <w:tcW w:w="143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56" w:type="dxa"/>
          <w:trHeight w:val="795" w:hRule="atLeast"/>
        </w:trPr>
        <w:tc>
          <w:tcPr>
            <w:tcW w:w="795" w:type="dxa"/>
            <w:noWrap w:val="0"/>
            <w:vAlign w:val="top"/>
          </w:tcPr>
          <w:p>
            <w:pPr>
              <w:jc w:val="both"/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19-20</w:t>
            </w:r>
          </w:p>
        </w:tc>
        <w:tc>
          <w:tcPr>
            <w:tcW w:w="3463" w:type="dxa"/>
            <w:gridSpan w:val="4"/>
            <w:noWrap w:val="0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Trebuchet MS" w:cs="Times New Roman"/>
                <w:color w:val="000000"/>
                <w:sz w:val="24"/>
                <w:szCs w:val="24"/>
                <w:lang w:eastAsia="ru-RU" w:bidi="ru-RU"/>
              </w:rPr>
              <w:t>Подсчитаем все доходы семьи</w:t>
            </w:r>
          </w:p>
        </w:tc>
        <w:tc>
          <w:tcPr>
            <w:tcW w:w="1499" w:type="dxa"/>
            <w:noWrap w:val="0"/>
            <w:vAlign w:val="top"/>
          </w:tcPr>
          <w:p>
            <w:pPr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6290" w:type="dxa"/>
            <w:gridSpan w:val="2"/>
            <w:vMerge w:val="continue"/>
            <w:noWrap w:val="0"/>
            <w:vAlign w:val="top"/>
          </w:tcPr>
          <w:p>
            <w:pPr>
              <w:pStyle w:val="14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56" w:type="dxa"/>
          <w:trHeight w:val="626" w:hRule="atLeast"/>
        </w:trPr>
        <w:tc>
          <w:tcPr>
            <w:tcW w:w="795" w:type="dxa"/>
            <w:noWrap w:val="0"/>
            <w:vAlign w:val="top"/>
          </w:tcPr>
          <w:p>
            <w:pPr>
              <w:jc w:val="both"/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4574" w:type="dxa"/>
            <w:gridSpan w:val="1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Почему семье иногда не хватает денег на жизнь и как этого избежать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56" w:type="dxa"/>
          <w:trHeight w:val="541" w:hRule="atLeast"/>
        </w:trPr>
        <w:tc>
          <w:tcPr>
            <w:tcW w:w="795" w:type="dxa"/>
            <w:noWrap w:val="0"/>
            <w:vAlign w:val="top"/>
          </w:tcPr>
          <w:p>
            <w:pPr>
              <w:jc w:val="center"/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21-22</w:t>
            </w:r>
          </w:p>
        </w:tc>
        <w:tc>
          <w:tcPr>
            <w:tcW w:w="3463" w:type="dxa"/>
            <w:gridSpan w:val="4"/>
            <w:noWrap w:val="0"/>
            <w:vAlign w:val="top"/>
          </w:tcPr>
          <w:p>
            <w:pPr>
              <w:widowControl w:val="0"/>
              <w:spacing w:line="276" w:lineRule="auto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Trebuchet MS" w:cs="Times New Roman"/>
                <w:color w:val="000000"/>
                <w:sz w:val="24"/>
                <w:szCs w:val="24"/>
                <w:lang w:eastAsia="ru-RU" w:bidi="ru-RU"/>
              </w:rPr>
              <w:t>На что семья тратит деньги</w:t>
            </w:r>
          </w:p>
        </w:tc>
        <w:tc>
          <w:tcPr>
            <w:tcW w:w="1499" w:type="dxa"/>
            <w:noWrap w:val="0"/>
            <w:vAlign w:val="top"/>
          </w:tcPr>
          <w:p>
            <w:pPr>
              <w:jc w:val="center"/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6290" w:type="dxa"/>
            <w:gridSpan w:val="2"/>
            <w:vMerge w:val="restart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848"/>
              </w:tabs>
              <w:spacing w:line="276" w:lineRule="auto"/>
              <w:jc w:val="both"/>
              <w:rPr>
                <w:rFonts w:hint="default" w:ascii="Times New Roman" w:hAnsi="Times New Roman" w:eastAsia="Trebuchet M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Предметные: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Trebuchet MS" w:cs="Times New Roman"/>
                <w:color w:val="000000"/>
                <w:sz w:val="24"/>
                <w:szCs w:val="24"/>
                <w:lang w:eastAsia="ru-RU" w:bidi="ru-RU"/>
              </w:rPr>
              <w:t>умение правильно использовать термины: расходы, основные направления расходов, необходимые расходы (расходы на питание, одежду, жильё, оплату коммунальных услуг), обязательные расходы (налоги, долги, штрафы), желательные расходы, запланированные и непредвиденные расходы;</w:t>
            </w:r>
            <w:r>
              <w:rPr>
                <w:rFonts w:hint="default" w:ascii="Times New Roman" w:hAnsi="Times New Roman" w:eastAsia="Trebuchet MS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rFonts w:hint="default" w:ascii="Times New Roman" w:hAnsi="Times New Roman" w:eastAsia="Trebuchet MS" w:cs="Times New Roman"/>
                <w:color w:val="000000"/>
                <w:sz w:val="24"/>
                <w:szCs w:val="24"/>
                <w:lang w:eastAsia="ru-RU" w:bidi="ru-RU"/>
              </w:rPr>
              <w:t>умение приводить примеры основных направлений расходов семьи;</w:t>
            </w:r>
            <w:r>
              <w:rPr>
                <w:rFonts w:hint="default" w:ascii="Times New Roman" w:hAnsi="Times New Roman" w:eastAsia="Trebuchet MS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rFonts w:hint="default" w:ascii="Times New Roman" w:hAnsi="Times New Roman" w:eastAsia="Trebuchet MS" w:cs="Times New Roman"/>
                <w:color w:val="000000"/>
                <w:sz w:val="24"/>
                <w:szCs w:val="24"/>
                <w:lang w:eastAsia="ru-RU" w:bidi="ru-RU"/>
              </w:rPr>
              <w:t>умение считать общую сумму расходов семьи на условных примерах.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831"/>
              </w:tabs>
              <w:spacing w:line="276" w:lineRule="auto"/>
              <w:jc w:val="both"/>
              <w:rPr>
                <w:rFonts w:hint="default" w:ascii="Times New Roman" w:hAnsi="Times New Roman" w:eastAsia="Trebuchet MS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  <w:r>
              <w:rPr>
                <w:rFonts w:hint="default" w:ascii="Times New Roman" w:hAnsi="Times New Roman" w:eastAsia="Trebuchet MS" w:cs="Times New Roman"/>
                <w:color w:val="000000"/>
                <w:sz w:val="24"/>
                <w:szCs w:val="24"/>
                <w:lang w:eastAsia="ru-RU" w:bidi="ru-RU"/>
              </w:rPr>
              <w:t>компетенция составления текстов на финансовую тему в устной и письменной формах;</w:t>
            </w:r>
            <w:r>
              <w:rPr>
                <w:rFonts w:hint="default" w:ascii="Times New Roman" w:hAnsi="Times New Roman" w:eastAsia="Trebuchet MS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rFonts w:hint="default" w:ascii="Times New Roman" w:hAnsi="Times New Roman" w:eastAsia="Trebuchet MS" w:cs="Times New Roman"/>
                <w:color w:val="000000"/>
                <w:sz w:val="24"/>
                <w:szCs w:val="24"/>
                <w:lang w:eastAsia="ru-RU" w:bidi="ru-RU"/>
              </w:rPr>
              <w:t>компетенция слушания собеседника (взрослого и ровесника);</w:t>
            </w:r>
            <w:r>
              <w:rPr>
                <w:rFonts w:hint="default" w:ascii="Times New Roman" w:hAnsi="Times New Roman" w:eastAsia="Trebuchet MS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rFonts w:hint="default" w:ascii="Times New Roman" w:hAnsi="Times New Roman" w:eastAsia="Trebuchet MS" w:cs="Times New Roman"/>
                <w:color w:val="000000"/>
                <w:sz w:val="24"/>
                <w:szCs w:val="24"/>
                <w:lang w:eastAsia="ru-RU" w:bidi="ru-RU"/>
              </w:rPr>
              <w:t>компетенция ведения диалога и ориентирования на позицию партнёра в общении и взаимодействии;</w:t>
            </w:r>
            <w:r>
              <w:rPr>
                <w:rFonts w:hint="default" w:ascii="Times New Roman" w:hAnsi="Times New Roman" w:eastAsia="Trebuchet MS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rFonts w:hint="default" w:ascii="Times New Roman" w:hAnsi="Times New Roman" w:eastAsia="Trebuchet MS" w:cs="Times New Roman"/>
                <w:color w:val="000000"/>
                <w:sz w:val="24"/>
                <w:szCs w:val="24"/>
                <w:lang w:eastAsia="ru-RU" w:bidi="ru-RU"/>
              </w:rPr>
              <w:t>компетенция формулирования вопросов по теме.</w:t>
            </w:r>
          </w:p>
          <w:p>
            <w:pPr>
              <w:widowControl w:val="0"/>
              <w:spacing w:line="276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Личностные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Trebuchet MS" w:cs="Times New Roman"/>
                <w:color w:val="000000"/>
                <w:sz w:val="24"/>
                <w:szCs w:val="24"/>
                <w:lang w:eastAsia="ru-RU" w:bidi="ru-RU"/>
              </w:rPr>
              <w:t>понимание разницы между базовыми потребностями людей и их желаниями.</w:t>
            </w:r>
          </w:p>
        </w:tc>
        <w:tc>
          <w:tcPr>
            <w:tcW w:w="143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56" w:type="dxa"/>
          <w:trHeight w:val="540" w:hRule="atLeast"/>
        </w:trPr>
        <w:tc>
          <w:tcPr>
            <w:tcW w:w="795" w:type="dxa"/>
            <w:noWrap w:val="0"/>
            <w:vAlign w:val="top"/>
          </w:tcPr>
          <w:p>
            <w:pPr>
              <w:jc w:val="center"/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23-24</w:t>
            </w:r>
          </w:p>
        </w:tc>
        <w:tc>
          <w:tcPr>
            <w:tcW w:w="3463" w:type="dxa"/>
            <w:gridSpan w:val="4"/>
            <w:noWrap w:val="0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Trebuchet MS" w:cs="Times New Roman"/>
                <w:color w:val="000000"/>
                <w:sz w:val="24"/>
                <w:szCs w:val="24"/>
                <w:lang w:eastAsia="ru-RU" w:bidi="ru-RU"/>
              </w:rPr>
              <w:t>Подсчитаем все расходы семьи</w:t>
            </w:r>
          </w:p>
        </w:tc>
        <w:tc>
          <w:tcPr>
            <w:tcW w:w="1499" w:type="dxa"/>
            <w:noWrap w:val="0"/>
            <w:vAlign w:val="top"/>
          </w:tcPr>
          <w:p>
            <w:pPr>
              <w:jc w:val="center"/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jc w:val="center"/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6290" w:type="dxa"/>
            <w:gridSpan w:val="2"/>
            <w:vMerge w:val="continue"/>
            <w:noWrap w:val="0"/>
            <w:vAlign w:val="top"/>
          </w:tcPr>
          <w:p>
            <w:pPr>
              <w:pStyle w:val="14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56" w:type="dxa"/>
        </w:trPr>
        <w:tc>
          <w:tcPr>
            <w:tcW w:w="795" w:type="dxa"/>
            <w:noWrap w:val="0"/>
            <w:vAlign w:val="top"/>
          </w:tcPr>
          <w:p>
            <w:pPr>
              <w:jc w:val="both"/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4574" w:type="dxa"/>
            <w:gridSpan w:val="1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Деньги счет любят, или как управлять своим кошельком, чтобы он не пустовал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56" w:type="dxa"/>
        </w:trPr>
        <w:tc>
          <w:tcPr>
            <w:tcW w:w="795" w:type="dxa"/>
            <w:noWrap w:val="0"/>
            <w:vAlign w:val="top"/>
          </w:tcPr>
          <w:p>
            <w:pPr>
              <w:jc w:val="center"/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25-26</w:t>
            </w:r>
          </w:p>
        </w:tc>
        <w:tc>
          <w:tcPr>
            <w:tcW w:w="3463" w:type="dxa"/>
            <w:gridSpan w:val="4"/>
            <w:noWrap w:val="0"/>
            <w:vAlign w:val="top"/>
          </w:tcPr>
          <w:p>
            <w:pPr>
              <w:widowControl w:val="0"/>
              <w:spacing w:line="276" w:lineRule="auto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Trebuchet MS" w:cs="Times New Roman"/>
                <w:color w:val="000000"/>
                <w:sz w:val="24"/>
                <w:szCs w:val="24"/>
                <w:lang w:eastAsia="ru-RU" w:bidi="ru-RU"/>
              </w:rPr>
              <w:t>Как планировать семейный бюджет</w:t>
            </w:r>
          </w:p>
        </w:tc>
        <w:tc>
          <w:tcPr>
            <w:tcW w:w="1499" w:type="dxa"/>
            <w:noWrap w:val="0"/>
            <w:vAlign w:val="top"/>
          </w:tcPr>
          <w:p>
            <w:pPr>
              <w:jc w:val="center"/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6290" w:type="dxa"/>
            <w:gridSpan w:val="2"/>
            <w:vMerge w:val="restart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843"/>
              </w:tabs>
              <w:spacing w:line="27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Предметные: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Trebuchet MS" w:cs="Times New Roman"/>
                <w:color w:val="000000"/>
                <w:sz w:val="24"/>
                <w:szCs w:val="24"/>
                <w:lang w:eastAsia="ru-RU" w:bidi="ru-RU"/>
              </w:rPr>
              <w:t>умение правильно использовать термины: семейный бюджет, структура семейного бюджета, планирование семейного бюджета, сбережения, дефицит, долги;</w:t>
            </w:r>
            <w:r>
              <w:rPr>
                <w:rFonts w:hint="default" w:ascii="Times New Roman" w:hAnsi="Times New Roman" w:eastAsia="Trebuchet MS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rFonts w:hint="default" w:ascii="Times New Roman" w:hAnsi="Times New Roman" w:eastAsia="Trebuchet MS" w:cs="Times New Roman"/>
                <w:color w:val="000000"/>
                <w:sz w:val="24"/>
                <w:szCs w:val="24"/>
                <w:lang w:eastAsia="ru-RU" w:bidi="ru-RU"/>
              </w:rPr>
              <w:t>умение составлять семейный бюджет на условных примерах;</w:t>
            </w:r>
            <w:r>
              <w:rPr>
                <w:rFonts w:hint="default" w:ascii="Times New Roman" w:hAnsi="Times New Roman" w:eastAsia="Trebuchet MS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rFonts w:hint="default" w:ascii="Times New Roman" w:hAnsi="Times New Roman" w:eastAsia="Trebuchet MS" w:cs="Times New Roman"/>
                <w:color w:val="000000"/>
                <w:sz w:val="24"/>
                <w:szCs w:val="24"/>
                <w:lang w:eastAsia="ru-RU" w:bidi="ru-RU"/>
              </w:rPr>
              <w:t>умение сопоставлять доходы и расходы семьи и предлагать финансовые решения;</w:t>
            </w:r>
            <w:r>
              <w:rPr>
                <w:rFonts w:hint="default" w:ascii="Times New Roman" w:hAnsi="Times New Roman" w:eastAsia="Trebuchet MS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rFonts w:hint="default" w:ascii="Times New Roman" w:hAnsi="Times New Roman" w:eastAsia="Trebuchet MS" w:cs="Times New Roman"/>
                <w:color w:val="000000"/>
                <w:sz w:val="24"/>
                <w:szCs w:val="24"/>
                <w:lang w:eastAsia="ru-RU" w:bidi="ru-RU"/>
              </w:rPr>
              <w:t>умение решать задачи по недопущению дефицита семейного бюджета.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829"/>
              </w:tabs>
              <w:spacing w:line="276" w:lineRule="auto"/>
              <w:jc w:val="both"/>
              <w:rPr>
                <w:rFonts w:hint="default" w:ascii="Times New Roman" w:hAnsi="Times New Roman" w:eastAsia="Trebuchet MS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Trebuchet MS" w:cs="Times New Roman"/>
                <w:color w:val="000000"/>
                <w:sz w:val="24"/>
                <w:szCs w:val="24"/>
                <w:lang w:eastAsia="ru-RU" w:bidi="ru-RU"/>
              </w:rPr>
              <w:t>компетенция владения элементарными способами решения проблем творческого и поискового характера;</w:t>
            </w:r>
            <w:r>
              <w:rPr>
                <w:rFonts w:hint="default" w:ascii="Times New Roman" w:hAnsi="Times New Roman" w:eastAsia="Trebuchet MS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rFonts w:hint="default" w:ascii="Times New Roman" w:hAnsi="Times New Roman" w:eastAsia="Trebuchet MS" w:cs="Times New Roman"/>
                <w:color w:val="000000"/>
                <w:sz w:val="24"/>
                <w:szCs w:val="24"/>
                <w:lang w:eastAsia="ru-RU" w:bidi="ru-RU"/>
              </w:rPr>
              <w:t>компетенция выполнения пошагового и итогового контроля своей работы и её результата;</w:t>
            </w:r>
            <w:r>
              <w:rPr>
                <w:rFonts w:hint="default" w:ascii="Times New Roman" w:hAnsi="Times New Roman" w:eastAsia="Trebuchet MS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rFonts w:hint="default" w:ascii="Times New Roman" w:hAnsi="Times New Roman" w:eastAsia="Trebuchet MS" w:cs="Times New Roman"/>
                <w:color w:val="000000"/>
                <w:sz w:val="24"/>
                <w:szCs w:val="24"/>
                <w:lang w:eastAsia="ru-RU" w:bidi="ru-RU"/>
              </w:rPr>
              <w:t>компетенция оценки своей учебной деятельности по освоению финансовой грамотности.</w:t>
            </w:r>
          </w:p>
          <w:p>
            <w:pPr>
              <w:widowControl w:val="0"/>
              <w:spacing w:line="276" w:lineRule="auto"/>
              <w:jc w:val="both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Личностные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</w:rPr>
              <w:t>:</w:t>
            </w:r>
            <w:r>
              <w:rPr>
                <w:rFonts w:hint="default" w:ascii="Times New Roman" w:hAnsi="Times New Roman" w:eastAsia="Trebuchet MS" w:cs="Times New Roman"/>
                <w:color w:val="000000"/>
                <w:sz w:val="24"/>
                <w:szCs w:val="24"/>
                <w:lang w:eastAsia="ru-RU" w:bidi="ru-RU"/>
              </w:rPr>
              <w:t xml:space="preserve"> понимание различий между расходами на товары и услуги первой необходимости и расходами на дополнительные нужды</w:t>
            </w:r>
          </w:p>
          <w:p>
            <w:pPr>
              <w:pStyle w:val="14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56" w:type="dxa"/>
        </w:trPr>
        <w:tc>
          <w:tcPr>
            <w:tcW w:w="795" w:type="dxa"/>
            <w:noWrap w:val="0"/>
            <w:vAlign w:val="top"/>
          </w:tcPr>
          <w:p>
            <w:pPr>
              <w:jc w:val="center"/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27-28</w:t>
            </w:r>
          </w:p>
        </w:tc>
        <w:tc>
          <w:tcPr>
            <w:tcW w:w="3463" w:type="dxa"/>
            <w:gridSpan w:val="4"/>
            <w:noWrap w:val="0"/>
            <w:vAlign w:val="top"/>
          </w:tcPr>
          <w:p>
            <w:pPr>
              <w:widowControl w:val="0"/>
              <w:spacing w:line="276" w:lineRule="auto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Trebuchet MS" w:cs="Times New Roman"/>
                <w:color w:val="000000"/>
                <w:sz w:val="24"/>
                <w:szCs w:val="24"/>
                <w:lang w:eastAsia="ru-RU" w:bidi="ru-RU"/>
              </w:rPr>
              <w:t>Правила составления семейного бюджета</w:t>
            </w:r>
          </w:p>
        </w:tc>
        <w:tc>
          <w:tcPr>
            <w:tcW w:w="1499" w:type="dxa"/>
            <w:noWrap w:val="0"/>
            <w:vAlign w:val="top"/>
          </w:tcPr>
          <w:p>
            <w:pPr>
              <w:jc w:val="center"/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90" w:type="dxa"/>
            <w:gridSpan w:val="2"/>
            <w:vMerge w:val="continue"/>
            <w:noWrap w:val="0"/>
            <w:vAlign w:val="top"/>
          </w:tcPr>
          <w:p>
            <w:pPr>
              <w:pStyle w:val="14"/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56" w:type="dxa"/>
        </w:trPr>
        <w:tc>
          <w:tcPr>
            <w:tcW w:w="795" w:type="dxa"/>
            <w:noWrap w:val="0"/>
            <w:vAlign w:val="top"/>
          </w:tcPr>
          <w:p>
            <w:pPr>
              <w:jc w:val="center"/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29-30</w:t>
            </w:r>
          </w:p>
        </w:tc>
        <w:tc>
          <w:tcPr>
            <w:tcW w:w="3463" w:type="dxa"/>
            <w:gridSpan w:val="4"/>
            <w:noWrap w:val="0"/>
            <w:vAlign w:val="top"/>
          </w:tcPr>
          <w:p>
            <w:pPr>
              <w:widowControl w:val="0"/>
              <w:spacing w:line="276" w:lineRule="auto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Trebuchet MS" w:cs="Times New Roman"/>
                <w:color w:val="000000"/>
                <w:sz w:val="24"/>
                <w:szCs w:val="24"/>
                <w:lang w:eastAsia="ru-RU" w:bidi="ru-RU"/>
              </w:rPr>
              <w:t>Учимся составлять семейный бюджет</w:t>
            </w:r>
          </w:p>
        </w:tc>
        <w:tc>
          <w:tcPr>
            <w:tcW w:w="1499" w:type="dxa"/>
            <w:noWrap w:val="0"/>
            <w:vAlign w:val="top"/>
          </w:tcPr>
          <w:p>
            <w:pPr>
              <w:jc w:val="center"/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90" w:type="dxa"/>
            <w:gridSpan w:val="2"/>
            <w:vMerge w:val="continue"/>
            <w:noWrap w:val="0"/>
            <w:vAlign w:val="top"/>
          </w:tcPr>
          <w:p>
            <w:pPr>
              <w:pStyle w:val="14"/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56" w:type="dxa"/>
          <w:trHeight w:val="360" w:hRule="atLeast"/>
        </w:trPr>
        <w:tc>
          <w:tcPr>
            <w:tcW w:w="795" w:type="dxa"/>
            <w:noWrap w:val="0"/>
            <w:vAlign w:val="top"/>
          </w:tcPr>
          <w:p>
            <w:pPr>
              <w:jc w:val="center"/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31</w:t>
            </w:r>
          </w:p>
          <w:p>
            <w:pPr>
              <w:jc w:val="center"/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3" w:type="dxa"/>
            <w:gridSpan w:val="4"/>
            <w:noWrap w:val="0"/>
            <w:vAlign w:val="top"/>
          </w:tcPr>
          <w:p>
            <w:pPr>
              <w:widowControl w:val="0"/>
              <w:spacing w:line="276" w:lineRule="auto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ru-RU" w:bidi="ar-SA"/>
              </w:rPr>
              <w:t>Работа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 w:bidi="ar-SA"/>
              </w:rPr>
              <w:t xml:space="preserve"> над мини-роектами</w:t>
            </w:r>
          </w:p>
        </w:tc>
        <w:tc>
          <w:tcPr>
            <w:tcW w:w="1499" w:type="dxa"/>
            <w:noWrap w:val="0"/>
            <w:vAlign w:val="top"/>
          </w:tcPr>
          <w:p>
            <w:pPr>
              <w:jc w:val="center"/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90" w:type="dxa"/>
            <w:gridSpan w:val="2"/>
            <w:vMerge w:val="continue"/>
            <w:noWrap w:val="0"/>
            <w:vAlign w:val="top"/>
          </w:tcPr>
          <w:p>
            <w:pPr>
              <w:pStyle w:val="14"/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56" w:type="dxa"/>
          <w:trHeight w:val="519" w:hRule="atLeast"/>
        </w:trPr>
        <w:tc>
          <w:tcPr>
            <w:tcW w:w="795" w:type="dxa"/>
            <w:noWrap w:val="0"/>
            <w:vAlign w:val="top"/>
          </w:tcPr>
          <w:p>
            <w:pPr>
              <w:jc w:val="center"/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32</w:t>
            </w:r>
          </w:p>
          <w:p>
            <w:pPr>
              <w:jc w:val="center"/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3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Защита мини-проектов</w:t>
            </w:r>
          </w:p>
        </w:tc>
        <w:tc>
          <w:tcPr>
            <w:tcW w:w="149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6290" w:type="dxa"/>
            <w:gridSpan w:val="2"/>
            <w:vMerge w:val="continue"/>
            <w:noWrap w:val="0"/>
            <w:vAlign w:val="top"/>
          </w:tcPr>
          <w:p>
            <w:pPr>
              <w:pStyle w:val="14"/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vMerge w:val="restar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Merge w:val="restar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vMerge w:val="restar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56" w:type="dxa"/>
          <w:trHeight w:val="823" w:hRule="atLeast"/>
        </w:trPr>
        <w:tc>
          <w:tcPr>
            <w:tcW w:w="79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33</w:t>
            </w:r>
          </w:p>
        </w:tc>
        <w:tc>
          <w:tcPr>
            <w:tcW w:w="3463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Экскурсия в банк (виртуальная)</w:t>
            </w:r>
          </w:p>
        </w:tc>
        <w:tc>
          <w:tcPr>
            <w:tcW w:w="149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 xml:space="preserve">          1</w:t>
            </w:r>
          </w:p>
        </w:tc>
        <w:tc>
          <w:tcPr>
            <w:tcW w:w="6290" w:type="dxa"/>
            <w:gridSpan w:val="2"/>
            <w:vMerge w:val="continue"/>
            <w:noWrap w:val="0"/>
            <w:vAlign w:val="top"/>
          </w:tcPr>
          <w:p>
            <w:pPr>
              <w:pStyle w:val="14"/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56" w:type="dxa"/>
          <w:trHeight w:val="566" w:hRule="atLeast"/>
        </w:trPr>
        <w:tc>
          <w:tcPr>
            <w:tcW w:w="79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34</w:t>
            </w:r>
          </w:p>
          <w:p>
            <w:pPr>
              <w:outlineLvl w:val="2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rebuchet MS" w:cs="Times New Roman"/>
                <w:color w:val="000000"/>
                <w:sz w:val="24"/>
                <w:szCs w:val="24"/>
                <w:lang w:eastAsia="ru-RU" w:bidi="ru-RU"/>
              </w:rPr>
              <w:t>Итоговая проверочная работа</w:t>
            </w:r>
          </w:p>
        </w:tc>
        <w:tc>
          <w:tcPr>
            <w:tcW w:w="149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 xml:space="preserve">          1</w:t>
            </w:r>
          </w:p>
        </w:tc>
        <w:tc>
          <w:tcPr>
            <w:tcW w:w="6290" w:type="dxa"/>
            <w:gridSpan w:val="2"/>
            <w:vMerge w:val="continue"/>
            <w:noWrap w:val="0"/>
            <w:vAlign w:val="top"/>
          </w:tcPr>
          <w:p>
            <w:pPr>
              <w:pStyle w:val="14"/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ind w:right="440" w:rightChars="200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>
      <w:footerReference r:id="rId5" w:type="default"/>
      <w:pgSz w:w="16838" w:h="11906" w:orient="landscape"/>
      <w:pgMar w:top="787" w:right="871" w:bottom="567" w:left="787" w:header="709" w:footer="176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rebuchet MS">
    <w:panose1 w:val="020B0603020202020204"/>
    <w:charset w:val="CC"/>
    <w:family w:val="swiss"/>
    <w:pitch w:val="default"/>
    <w:sig w:usb0="00000687" w:usb1="00000000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onsolas">
    <w:panose1 w:val="020B0609020204030204"/>
    <w:charset w:val="CC"/>
    <w:family w:val="modern"/>
    <w:pitch w:val="default"/>
    <w:sig w:usb0="E00006FF" w:usb1="0000FCFF" w:usb2="00000001" w:usb3="00000000" w:csb0="600001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512876"/>
      <w:docPartObj>
        <w:docPartGallery w:val="autotext"/>
      </w:docPartObj>
    </w:sdtPr>
    <w:sdtContent>
      <w:p>
        <w:pPr>
          <w:pStyle w:val="1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12</w:t>
        </w:r>
        <w:r>
          <w:fldChar w:fldCharType="end"/>
        </w:r>
      </w:p>
    </w:sdtContent>
  </w:sdt>
  <w:p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singleLevel"/>
    <w:tmpl w:val="00000002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hint="default" w:ascii="Symbol" w:hAnsi="Symbol" w:cs="Symbol"/>
      </w:rPr>
    </w:lvl>
  </w:abstractNum>
  <w:abstractNum w:abstractNumId="1">
    <w:nsid w:val="00000003"/>
    <w:multiLevelType w:val="multilevel"/>
    <w:tmpl w:val="00000003"/>
    <w:lvl w:ilvl="0" w:tentative="0">
      <w:start w:val="1"/>
      <w:numFmt w:val="bullet"/>
      <w:lvlText w:val="•"/>
      <w:lvlJc w:val="left"/>
      <w:pPr>
        <w:tabs>
          <w:tab w:val="left" w:pos="708"/>
        </w:tabs>
        <w:ind w:left="0" w:firstLine="0"/>
      </w:pPr>
      <w:rPr>
        <w:rFonts w:ascii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eastAsia="ru-RU" w:bidi="ru-RU"/>
      </w:rPr>
    </w:lvl>
    <w:lvl w:ilvl="1" w:tentative="0">
      <w:start w:val="0"/>
      <w:numFmt w:val="decimal"/>
      <w:lvlText w:val="%2"/>
      <w:lvlJc w:val="left"/>
      <w:pPr>
        <w:tabs>
          <w:tab w:val="left" w:pos="0"/>
        </w:tabs>
        <w:ind w:left="0" w:firstLine="0"/>
      </w:pPr>
    </w:lvl>
    <w:lvl w:ilvl="2" w:tentative="0">
      <w:start w:val="0"/>
      <w:numFmt w:val="decimal"/>
      <w:lvlText w:val="%3"/>
      <w:lvlJc w:val="left"/>
      <w:pPr>
        <w:tabs>
          <w:tab w:val="left" w:pos="0"/>
        </w:tabs>
        <w:ind w:left="0" w:firstLine="0"/>
      </w:pPr>
    </w:lvl>
    <w:lvl w:ilvl="3" w:tentative="0">
      <w:start w:val="0"/>
      <w:numFmt w:val="decimal"/>
      <w:lvlText w:val="%4"/>
      <w:lvlJc w:val="left"/>
      <w:pPr>
        <w:tabs>
          <w:tab w:val="left" w:pos="0"/>
        </w:tabs>
        <w:ind w:left="0" w:firstLine="0"/>
      </w:pPr>
    </w:lvl>
    <w:lvl w:ilvl="4" w:tentative="0">
      <w:start w:val="0"/>
      <w:numFmt w:val="decimal"/>
      <w:lvlText w:val="%5"/>
      <w:lvlJc w:val="left"/>
      <w:pPr>
        <w:tabs>
          <w:tab w:val="left" w:pos="0"/>
        </w:tabs>
        <w:ind w:left="0" w:firstLine="0"/>
      </w:pPr>
    </w:lvl>
    <w:lvl w:ilvl="5" w:tentative="0">
      <w:start w:val="0"/>
      <w:numFmt w:val="decimal"/>
      <w:lvlText w:val="%6"/>
      <w:lvlJc w:val="left"/>
      <w:pPr>
        <w:tabs>
          <w:tab w:val="left" w:pos="0"/>
        </w:tabs>
        <w:ind w:left="0" w:firstLine="0"/>
      </w:pPr>
    </w:lvl>
    <w:lvl w:ilvl="6" w:tentative="0">
      <w:start w:val="0"/>
      <w:numFmt w:val="decimal"/>
      <w:lvlText w:val="%7"/>
      <w:lvlJc w:val="left"/>
      <w:pPr>
        <w:tabs>
          <w:tab w:val="left" w:pos="0"/>
        </w:tabs>
        <w:ind w:left="0" w:firstLine="0"/>
      </w:pPr>
    </w:lvl>
    <w:lvl w:ilvl="7" w:tentative="0">
      <w:start w:val="0"/>
      <w:numFmt w:val="decimal"/>
      <w:lvlText w:val="%8"/>
      <w:lvlJc w:val="left"/>
      <w:pPr>
        <w:tabs>
          <w:tab w:val="left" w:pos="0"/>
        </w:tabs>
        <w:ind w:left="0" w:firstLine="0"/>
      </w:pPr>
    </w:lvl>
    <w:lvl w:ilvl="8" w:tentative="0">
      <w:start w:val="0"/>
      <w:numFmt w:val="decimal"/>
      <w:lvlText w:val="%9"/>
      <w:lvlJc w:val="left"/>
      <w:pPr>
        <w:tabs>
          <w:tab w:val="left" w:pos="0"/>
        </w:tabs>
        <w:ind w:left="0" w:firstLine="0"/>
      </w:pPr>
    </w:lvl>
  </w:abstractNum>
  <w:abstractNum w:abstractNumId="2">
    <w:nsid w:val="00000005"/>
    <w:multiLevelType w:val="multilevel"/>
    <w:tmpl w:val="00000005"/>
    <w:lvl w:ilvl="0" w:tentative="0">
      <w:start w:val="1"/>
      <w:numFmt w:val="bullet"/>
      <w:lvlText w:val="•"/>
      <w:lvlJc w:val="left"/>
      <w:pPr>
        <w:tabs>
          <w:tab w:val="left" w:pos="708"/>
        </w:tabs>
        <w:ind w:left="0" w:firstLine="0"/>
      </w:pPr>
      <w:rPr>
        <w:rFonts w:ascii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eastAsia="ru-RU" w:bidi="ru-RU"/>
      </w:rPr>
    </w:lvl>
    <w:lvl w:ilvl="1" w:tentative="0">
      <w:start w:val="0"/>
      <w:numFmt w:val="decimal"/>
      <w:lvlText w:val="%2"/>
      <w:lvlJc w:val="left"/>
      <w:pPr>
        <w:tabs>
          <w:tab w:val="left" w:pos="0"/>
        </w:tabs>
        <w:ind w:left="0" w:firstLine="0"/>
      </w:pPr>
    </w:lvl>
    <w:lvl w:ilvl="2" w:tentative="0">
      <w:start w:val="0"/>
      <w:numFmt w:val="decimal"/>
      <w:lvlText w:val="%3"/>
      <w:lvlJc w:val="left"/>
      <w:pPr>
        <w:tabs>
          <w:tab w:val="left" w:pos="0"/>
        </w:tabs>
        <w:ind w:left="0" w:firstLine="0"/>
      </w:pPr>
    </w:lvl>
    <w:lvl w:ilvl="3" w:tentative="0">
      <w:start w:val="0"/>
      <w:numFmt w:val="decimal"/>
      <w:lvlText w:val="%4"/>
      <w:lvlJc w:val="left"/>
      <w:pPr>
        <w:tabs>
          <w:tab w:val="left" w:pos="0"/>
        </w:tabs>
        <w:ind w:left="0" w:firstLine="0"/>
      </w:pPr>
    </w:lvl>
    <w:lvl w:ilvl="4" w:tentative="0">
      <w:start w:val="0"/>
      <w:numFmt w:val="decimal"/>
      <w:lvlText w:val="%5"/>
      <w:lvlJc w:val="left"/>
      <w:pPr>
        <w:tabs>
          <w:tab w:val="left" w:pos="0"/>
        </w:tabs>
        <w:ind w:left="0" w:firstLine="0"/>
      </w:pPr>
    </w:lvl>
    <w:lvl w:ilvl="5" w:tentative="0">
      <w:start w:val="0"/>
      <w:numFmt w:val="decimal"/>
      <w:lvlText w:val="%6"/>
      <w:lvlJc w:val="left"/>
      <w:pPr>
        <w:tabs>
          <w:tab w:val="left" w:pos="0"/>
        </w:tabs>
        <w:ind w:left="0" w:firstLine="0"/>
      </w:pPr>
    </w:lvl>
    <w:lvl w:ilvl="6" w:tentative="0">
      <w:start w:val="0"/>
      <w:numFmt w:val="decimal"/>
      <w:lvlText w:val="%7"/>
      <w:lvlJc w:val="left"/>
      <w:pPr>
        <w:tabs>
          <w:tab w:val="left" w:pos="0"/>
        </w:tabs>
        <w:ind w:left="0" w:firstLine="0"/>
      </w:pPr>
    </w:lvl>
    <w:lvl w:ilvl="7" w:tentative="0">
      <w:start w:val="0"/>
      <w:numFmt w:val="decimal"/>
      <w:lvlText w:val="%8"/>
      <w:lvlJc w:val="left"/>
      <w:pPr>
        <w:tabs>
          <w:tab w:val="left" w:pos="0"/>
        </w:tabs>
        <w:ind w:left="0" w:firstLine="0"/>
      </w:pPr>
    </w:lvl>
    <w:lvl w:ilvl="8" w:tentative="0">
      <w:start w:val="0"/>
      <w:numFmt w:val="decimal"/>
      <w:lvlText w:val="%9"/>
      <w:lvlJc w:val="left"/>
      <w:pPr>
        <w:tabs>
          <w:tab w:val="left" w:pos="0"/>
        </w:tabs>
        <w:ind w:left="0" w:firstLine="0"/>
      </w:pPr>
    </w:lvl>
  </w:abstractNum>
  <w:abstractNum w:abstractNumId="3">
    <w:nsid w:val="00000006"/>
    <w:multiLevelType w:val="singleLevel"/>
    <w:tmpl w:val="00000006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hint="default" w:ascii="Symbol" w:hAnsi="Symbol" w:cs="Symbol"/>
      </w:rPr>
    </w:lvl>
  </w:abstractNum>
  <w:abstractNum w:abstractNumId="4">
    <w:nsid w:val="00000007"/>
    <w:multiLevelType w:val="singleLevel"/>
    <w:tmpl w:val="00000007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hint="default" w:ascii="Symbol" w:hAnsi="Symbol" w:cs="Symbol"/>
      </w:rPr>
    </w:lvl>
  </w:abstractNum>
  <w:abstractNum w:abstractNumId="5">
    <w:nsid w:val="00000008"/>
    <w:multiLevelType w:val="singleLevel"/>
    <w:tmpl w:val="00000008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hint="default" w:ascii="Symbol" w:hAnsi="Symbol" w:cs="Symbol"/>
      </w:rPr>
    </w:lvl>
  </w:abstractNum>
  <w:abstractNum w:abstractNumId="6">
    <w:nsid w:val="0000000A"/>
    <w:multiLevelType w:val="multilevel"/>
    <w:tmpl w:val="0000000A"/>
    <w:lvl w:ilvl="0" w:tentative="0">
      <w:start w:val="1"/>
      <w:numFmt w:val="bullet"/>
      <w:lvlText w:val="•"/>
      <w:lvlJc w:val="left"/>
      <w:pPr>
        <w:tabs>
          <w:tab w:val="left" w:pos="708"/>
        </w:tabs>
        <w:ind w:left="0" w:firstLine="0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 w:tentative="0">
      <w:start w:val="0"/>
      <w:numFmt w:val="decimal"/>
      <w:lvlText w:val="%2"/>
      <w:lvlJc w:val="left"/>
      <w:pPr>
        <w:tabs>
          <w:tab w:val="left" w:pos="0"/>
        </w:tabs>
        <w:ind w:left="0" w:firstLine="0"/>
      </w:pPr>
    </w:lvl>
    <w:lvl w:ilvl="2" w:tentative="0">
      <w:start w:val="0"/>
      <w:numFmt w:val="decimal"/>
      <w:lvlText w:val="%3"/>
      <w:lvlJc w:val="left"/>
      <w:pPr>
        <w:tabs>
          <w:tab w:val="left" w:pos="0"/>
        </w:tabs>
        <w:ind w:left="0" w:firstLine="0"/>
      </w:pPr>
    </w:lvl>
    <w:lvl w:ilvl="3" w:tentative="0">
      <w:start w:val="0"/>
      <w:numFmt w:val="decimal"/>
      <w:lvlText w:val="%4"/>
      <w:lvlJc w:val="left"/>
      <w:pPr>
        <w:tabs>
          <w:tab w:val="left" w:pos="0"/>
        </w:tabs>
        <w:ind w:left="0" w:firstLine="0"/>
      </w:pPr>
    </w:lvl>
    <w:lvl w:ilvl="4" w:tentative="0">
      <w:start w:val="0"/>
      <w:numFmt w:val="decimal"/>
      <w:lvlText w:val="%5"/>
      <w:lvlJc w:val="left"/>
      <w:pPr>
        <w:tabs>
          <w:tab w:val="left" w:pos="0"/>
        </w:tabs>
        <w:ind w:left="0" w:firstLine="0"/>
      </w:pPr>
    </w:lvl>
    <w:lvl w:ilvl="5" w:tentative="0">
      <w:start w:val="0"/>
      <w:numFmt w:val="decimal"/>
      <w:lvlText w:val="%6"/>
      <w:lvlJc w:val="left"/>
      <w:pPr>
        <w:tabs>
          <w:tab w:val="left" w:pos="0"/>
        </w:tabs>
        <w:ind w:left="0" w:firstLine="0"/>
      </w:pPr>
    </w:lvl>
    <w:lvl w:ilvl="6" w:tentative="0">
      <w:start w:val="0"/>
      <w:numFmt w:val="decimal"/>
      <w:lvlText w:val="%7"/>
      <w:lvlJc w:val="left"/>
      <w:pPr>
        <w:tabs>
          <w:tab w:val="left" w:pos="0"/>
        </w:tabs>
        <w:ind w:left="0" w:firstLine="0"/>
      </w:pPr>
    </w:lvl>
    <w:lvl w:ilvl="7" w:tentative="0">
      <w:start w:val="0"/>
      <w:numFmt w:val="decimal"/>
      <w:lvlText w:val="%8"/>
      <w:lvlJc w:val="left"/>
      <w:pPr>
        <w:tabs>
          <w:tab w:val="left" w:pos="0"/>
        </w:tabs>
        <w:ind w:left="0" w:firstLine="0"/>
      </w:pPr>
    </w:lvl>
    <w:lvl w:ilvl="8" w:tentative="0">
      <w:start w:val="0"/>
      <w:numFmt w:val="decimal"/>
      <w:lvlText w:val="%9"/>
      <w:lvlJc w:val="left"/>
      <w:pPr>
        <w:tabs>
          <w:tab w:val="left" w:pos="0"/>
        </w:tabs>
        <w:ind w:left="0" w:firstLine="0"/>
      </w:pPr>
    </w:lvl>
  </w:abstractNum>
  <w:abstractNum w:abstractNumId="7">
    <w:nsid w:val="0000000B"/>
    <w:multiLevelType w:val="singleLevel"/>
    <w:tmpl w:val="0000000B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hint="default" w:ascii="Symbol" w:hAnsi="Symbol" w:cs="Symbol"/>
      </w:rPr>
    </w:lvl>
  </w:abstractNum>
  <w:abstractNum w:abstractNumId="8">
    <w:nsid w:val="0000000C"/>
    <w:multiLevelType w:val="multilevel"/>
    <w:tmpl w:val="0000000C"/>
    <w:lvl w:ilvl="0" w:tentative="0">
      <w:start w:val="1"/>
      <w:numFmt w:val="bullet"/>
      <w:lvlText w:val="•"/>
      <w:lvlJc w:val="left"/>
      <w:pPr>
        <w:tabs>
          <w:tab w:val="left" w:pos="708"/>
        </w:tabs>
        <w:ind w:left="0" w:firstLine="0"/>
      </w:pPr>
      <w:rPr>
        <w:rFonts w:ascii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ru-RU" w:eastAsia="ru-RU" w:bidi="ru-RU"/>
      </w:rPr>
    </w:lvl>
    <w:lvl w:ilvl="1" w:tentative="0">
      <w:start w:val="0"/>
      <w:numFmt w:val="decimal"/>
      <w:lvlText w:val="%2"/>
      <w:lvlJc w:val="left"/>
      <w:pPr>
        <w:tabs>
          <w:tab w:val="left" w:pos="0"/>
        </w:tabs>
        <w:ind w:left="0" w:firstLine="0"/>
      </w:pPr>
    </w:lvl>
    <w:lvl w:ilvl="2" w:tentative="0">
      <w:start w:val="0"/>
      <w:numFmt w:val="decimal"/>
      <w:lvlText w:val="%3"/>
      <w:lvlJc w:val="left"/>
      <w:pPr>
        <w:tabs>
          <w:tab w:val="left" w:pos="0"/>
        </w:tabs>
        <w:ind w:left="0" w:firstLine="0"/>
      </w:pPr>
    </w:lvl>
    <w:lvl w:ilvl="3" w:tentative="0">
      <w:start w:val="0"/>
      <w:numFmt w:val="decimal"/>
      <w:lvlText w:val="%4"/>
      <w:lvlJc w:val="left"/>
      <w:pPr>
        <w:tabs>
          <w:tab w:val="left" w:pos="0"/>
        </w:tabs>
        <w:ind w:left="0" w:firstLine="0"/>
      </w:pPr>
    </w:lvl>
    <w:lvl w:ilvl="4" w:tentative="0">
      <w:start w:val="0"/>
      <w:numFmt w:val="decimal"/>
      <w:lvlText w:val="%5"/>
      <w:lvlJc w:val="left"/>
      <w:pPr>
        <w:tabs>
          <w:tab w:val="left" w:pos="0"/>
        </w:tabs>
        <w:ind w:left="0" w:firstLine="0"/>
      </w:pPr>
    </w:lvl>
    <w:lvl w:ilvl="5" w:tentative="0">
      <w:start w:val="0"/>
      <w:numFmt w:val="decimal"/>
      <w:lvlText w:val="%6"/>
      <w:lvlJc w:val="left"/>
      <w:pPr>
        <w:tabs>
          <w:tab w:val="left" w:pos="0"/>
        </w:tabs>
        <w:ind w:left="0" w:firstLine="0"/>
      </w:pPr>
    </w:lvl>
    <w:lvl w:ilvl="6" w:tentative="0">
      <w:start w:val="0"/>
      <w:numFmt w:val="decimal"/>
      <w:lvlText w:val="%7"/>
      <w:lvlJc w:val="left"/>
      <w:pPr>
        <w:tabs>
          <w:tab w:val="left" w:pos="0"/>
        </w:tabs>
        <w:ind w:left="0" w:firstLine="0"/>
      </w:pPr>
    </w:lvl>
    <w:lvl w:ilvl="7" w:tentative="0">
      <w:start w:val="0"/>
      <w:numFmt w:val="decimal"/>
      <w:lvlText w:val="%8"/>
      <w:lvlJc w:val="left"/>
      <w:pPr>
        <w:tabs>
          <w:tab w:val="left" w:pos="0"/>
        </w:tabs>
        <w:ind w:left="0" w:firstLine="0"/>
      </w:pPr>
    </w:lvl>
    <w:lvl w:ilvl="8" w:tentative="0">
      <w:start w:val="0"/>
      <w:numFmt w:val="decimal"/>
      <w:lvlText w:val="%9"/>
      <w:lvlJc w:val="left"/>
      <w:pPr>
        <w:tabs>
          <w:tab w:val="left" w:pos="0"/>
        </w:tabs>
        <w:ind w:left="0" w:firstLine="0"/>
      </w:pPr>
    </w:lvl>
  </w:abstractNum>
  <w:abstractNum w:abstractNumId="9">
    <w:nsid w:val="0000000D"/>
    <w:multiLevelType w:val="singleLevel"/>
    <w:tmpl w:val="0000000D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hint="default" w:ascii="Symbol" w:hAnsi="Symbol" w:cs="Symbol"/>
      </w:rPr>
    </w:lvl>
  </w:abstractNum>
  <w:abstractNum w:abstractNumId="10">
    <w:nsid w:val="0000000E"/>
    <w:multiLevelType w:val="singleLevel"/>
    <w:tmpl w:val="0000000E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hint="default" w:ascii="Symbol" w:hAnsi="Symbol" w:cs="Symbol"/>
      </w:rPr>
    </w:lvl>
  </w:abstractNum>
  <w:abstractNum w:abstractNumId="11">
    <w:nsid w:val="0000000F"/>
    <w:multiLevelType w:val="singleLevel"/>
    <w:tmpl w:val="0000000F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hint="default" w:ascii="Symbol" w:hAnsi="Symbol" w:cs="Symbol"/>
      </w:rPr>
    </w:lvl>
  </w:abstractNum>
  <w:abstractNum w:abstractNumId="12">
    <w:nsid w:val="00000010"/>
    <w:multiLevelType w:val="multilevel"/>
    <w:tmpl w:val="00000010"/>
    <w:lvl w:ilvl="0" w:tentative="0">
      <w:start w:val="1"/>
      <w:numFmt w:val="bullet"/>
      <w:lvlText w:val="•"/>
      <w:lvlJc w:val="left"/>
      <w:pPr>
        <w:tabs>
          <w:tab w:val="left" w:pos="708"/>
        </w:tabs>
        <w:ind w:left="0" w:firstLine="0"/>
      </w:pPr>
      <w:rPr>
        <w:rFonts w:ascii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eastAsia="ru-RU" w:bidi="ru-RU"/>
      </w:rPr>
    </w:lvl>
    <w:lvl w:ilvl="1" w:tentative="0">
      <w:start w:val="0"/>
      <w:numFmt w:val="decimal"/>
      <w:lvlText w:val="%2"/>
      <w:lvlJc w:val="left"/>
      <w:pPr>
        <w:tabs>
          <w:tab w:val="left" w:pos="0"/>
        </w:tabs>
        <w:ind w:left="0" w:firstLine="0"/>
      </w:pPr>
    </w:lvl>
    <w:lvl w:ilvl="2" w:tentative="0">
      <w:start w:val="0"/>
      <w:numFmt w:val="decimal"/>
      <w:lvlText w:val="%3"/>
      <w:lvlJc w:val="left"/>
      <w:pPr>
        <w:tabs>
          <w:tab w:val="left" w:pos="0"/>
        </w:tabs>
        <w:ind w:left="0" w:firstLine="0"/>
      </w:pPr>
    </w:lvl>
    <w:lvl w:ilvl="3" w:tentative="0">
      <w:start w:val="0"/>
      <w:numFmt w:val="decimal"/>
      <w:lvlText w:val="%4"/>
      <w:lvlJc w:val="left"/>
      <w:pPr>
        <w:tabs>
          <w:tab w:val="left" w:pos="0"/>
        </w:tabs>
        <w:ind w:left="0" w:firstLine="0"/>
      </w:pPr>
    </w:lvl>
    <w:lvl w:ilvl="4" w:tentative="0">
      <w:start w:val="0"/>
      <w:numFmt w:val="decimal"/>
      <w:lvlText w:val="%5"/>
      <w:lvlJc w:val="left"/>
      <w:pPr>
        <w:tabs>
          <w:tab w:val="left" w:pos="0"/>
        </w:tabs>
        <w:ind w:left="0" w:firstLine="0"/>
      </w:pPr>
    </w:lvl>
    <w:lvl w:ilvl="5" w:tentative="0">
      <w:start w:val="0"/>
      <w:numFmt w:val="decimal"/>
      <w:lvlText w:val="%6"/>
      <w:lvlJc w:val="left"/>
      <w:pPr>
        <w:tabs>
          <w:tab w:val="left" w:pos="0"/>
        </w:tabs>
        <w:ind w:left="0" w:firstLine="0"/>
      </w:pPr>
    </w:lvl>
    <w:lvl w:ilvl="6" w:tentative="0">
      <w:start w:val="0"/>
      <w:numFmt w:val="decimal"/>
      <w:lvlText w:val="%7"/>
      <w:lvlJc w:val="left"/>
      <w:pPr>
        <w:tabs>
          <w:tab w:val="left" w:pos="0"/>
        </w:tabs>
        <w:ind w:left="0" w:firstLine="0"/>
      </w:pPr>
    </w:lvl>
    <w:lvl w:ilvl="7" w:tentative="0">
      <w:start w:val="0"/>
      <w:numFmt w:val="decimal"/>
      <w:lvlText w:val="%8"/>
      <w:lvlJc w:val="left"/>
      <w:pPr>
        <w:tabs>
          <w:tab w:val="left" w:pos="0"/>
        </w:tabs>
        <w:ind w:left="0" w:firstLine="0"/>
      </w:pPr>
    </w:lvl>
    <w:lvl w:ilvl="8" w:tentative="0">
      <w:start w:val="0"/>
      <w:numFmt w:val="decimal"/>
      <w:lvlText w:val="%9"/>
      <w:lvlJc w:val="left"/>
      <w:pPr>
        <w:tabs>
          <w:tab w:val="left" w:pos="0"/>
        </w:tabs>
        <w:ind w:left="0" w:firstLine="0"/>
      </w:pPr>
    </w:lvl>
  </w:abstractNum>
  <w:abstractNum w:abstractNumId="13">
    <w:nsid w:val="00000011"/>
    <w:multiLevelType w:val="singleLevel"/>
    <w:tmpl w:val="00000011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hint="default" w:ascii="Symbol" w:hAnsi="Symbol" w:cs="Symbol"/>
      </w:rPr>
    </w:lvl>
  </w:abstractNum>
  <w:abstractNum w:abstractNumId="14">
    <w:nsid w:val="00000012"/>
    <w:multiLevelType w:val="singleLevel"/>
    <w:tmpl w:val="00000012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hint="default" w:ascii="Symbol" w:hAnsi="Symbol" w:cs="Symbol"/>
      </w:rPr>
    </w:lvl>
  </w:abstractNum>
  <w:abstractNum w:abstractNumId="15">
    <w:nsid w:val="00000014"/>
    <w:multiLevelType w:val="multilevel"/>
    <w:tmpl w:val="00000014"/>
    <w:lvl w:ilvl="0" w:tentative="0">
      <w:start w:val="1"/>
      <w:numFmt w:val="bullet"/>
      <w:lvlText w:val="•"/>
      <w:lvlJc w:val="left"/>
      <w:pPr>
        <w:tabs>
          <w:tab w:val="left" w:pos="708"/>
        </w:tabs>
        <w:ind w:left="0" w:firstLine="0"/>
      </w:pPr>
      <w:rPr>
        <w:rFonts w:ascii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eastAsia="ru-RU" w:bidi="ru-RU"/>
      </w:rPr>
    </w:lvl>
    <w:lvl w:ilvl="1" w:tentative="0">
      <w:start w:val="0"/>
      <w:numFmt w:val="decimal"/>
      <w:lvlText w:val="%2"/>
      <w:lvlJc w:val="left"/>
      <w:pPr>
        <w:tabs>
          <w:tab w:val="left" w:pos="0"/>
        </w:tabs>
        <w:ind w:left="0" w:firstLine="0"/>
      </w:pPr>
    </w:lvl>
    <w:lvl w:ilvl="2" w:tentative="0">
      <w:start w:val="0"/>
      <w:numFmt w:val="decimal"/>
      <w:lvlText w:val="%3"/>
      <w:lvlJc w:val="left"/>
      <w:pPr>
        <w:tabs>
          <w:tab w:val="left" w:pos="0"/>
        </w:tabs>
        <w:ind w:left="0" w:firstLine="0"/>
      </w:pPr>
    </w:lvl>
    <w:lvl w:ilvl="3" w:tentative="0">
      <w:start w:val="0"/>
      <w:numFmt w:val="decimal"/>
      <w:lvlText w:val="%4"/>
      <w:lvlJc w:val="left"/>
      <w:pPr>
        <w:tabs>
          <w:tab w:val="left" w:pos="0"/>
        </w:tabs>
        <w:ind w:left="0" w:firstLine="0"/>
      </w:pPr>
    </w:lvl>
    <w:lvl w:ilvl="4" w:tentative="0">
      <w:start w:val="0"/>
      <w:numFmt w:val="decimal"/>
      <w:lvlText w:val="%5"/>
      <w:lvlJc w:val="left"/>
      <w:pPr>
        <w:tabs>
          <w:tab w:val="left" w:pos="0"/>
        </w:tabs>
        <w:ind w:left="0" w:firstLine="0"/>
      </w:pPr>
    </w:lvl>
    <w:lvl w:ilvl="5" w:tentative="0">
      <w:start w:val="0"/>
      <w:numFmt w:val="decimal"/>
      <w:lvlText w:val="%6"/>
      <w:lvlJc w:val="left"/>
      <w:pPr>
        <w:tabs>
          <w:tab w:val="left" w:pos="0"/>
        </w:tabs>
        <w:ind w:left="0" w:firstLine="0"/>
      </w:pPr>
    </w:lvl>
    <w:lvl w:ilvl="6" w:tentative="0">
      <w:start w:val="0"/>
      <w:numFmt w:val="decimal"/>
      <w:lvlText w:val="%7"/>
      <w:lvlJc w:val="left"/>
      <w:pPr>
        <w:tabs>
          <w:tab w:val="left" w:pos="0"/>
        </w:tabs>
        <w:ind w:left="0" w:firstLine="0"/>
      </w:pPr>
    </w:lvl>
    <w:lvl w:ilvl="7" w:tentative="0">
      <w:start w:val="0"/>
      <w:numFmt w:val="decimal"/>
      <w:lvlText w:val="%8"/>
      <w:lvlJc w:val="left"/>
      <w:pPr>
        <w:tabs>
          <w:tab w:val="left" w:pos="0"/>
        </w:tabs>
        <w:ind w:left="0" w:firstLine="0"/>
      </w:pPr>
    </w:lvl>
    <w:lvl w:ilvl="8" w:tentative="0">
      <w:start w:val="0"/>
      <w:numFmt w:val="decimal"/>
      <w:lvlText w:val="%9"/>
      <w:lvlJc w:val="left"/>
      <w:pPr>
        <w:tabs>
          <w:tab w:val="left" w:pos="0"/>
        </w:tabs>
        <w:ind w:left="0" w:firstLine="0"/>
      </w:pPr>
    </w:lvl>
  </w:abstractNum>
  <w:abstractNum w:abstractNumId="16">
    <w:nsid w:val="00000015"/>
    <w:multiLevelType w:val="singleLevel"/>
    <w:tmpl w:val="00000015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hint="default" w:ascii="Symbol" w:hAnsi="Symbol" w:cs="Symbol"/>
        <w:color w:val="000000"/>
        <w:lang w:eastAsia="ru-RU" w:bidi="ru-RU"/>
      </w:rPr>
    </w:lvl>
  </w:abstractNum>
  <w:abstractNum w:abstractNumId="17">
    <w:nsid w:val="00000016"/>
    <w:multiLevelType w:val="singleLevel"/>
    <w:tmpl w:val="00000016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hint="default" w:ascii="Symbol" w:hAnsi="Symbol" w:cs="Symbol"/>
      </w:r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10"/>
  </w:num>
  <w:num w:numId="5">
    <w:abstractNumId w:val="13"/>
  </w:num>
  <w:num w:numId="6">
    <w:abstractNumId w:val="0"/>
  </w:num>
  <w:num w:numId="7">
    <w:abstractNumId w:val="7"/>
  </w:num>
  <w:num w:numId="8">
    <w:abstractNumId w:val="3"/>
  </w:num>
  <w:num w:numId="9">
    <w:abstractNumId w:val="14"/>
  </w:num>
  <w:num w:numId="10">
    <w:abstractNumId w:val="4"/>
  </w:num>
  <w:num w:numId="11">
    <w:abstractNumId w:val="9"/>
  </w:num>
  <w:num w:numId="12">
    <w:abstractNumId w:val="17"/>
  </w:num>
  <w:num w:numId="13">
    <w:abstractNumId w:val="5"/>
  </w:num>
  <w:num w:numId="14">
    <w:abstractNumId w:val="8"/>
  </w:num>
  <w:num w:numId="15">
    <w:abstractNumId w:val="1"/>
  </w:num>
  <w:num w:numId="16">
    <w:abstractNumId w:val="2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71509"/>
    <w:rsid w:val="000E4290"/>
    <w:rsid w:val="000F1E6D"/>
    <w:rsid w:val="001E5524"/>
    <w:rsid w:val="002A6BC0"/>
    <w:rsid w:val="002F2737"/>
    <w:rsid w:val="00307142"/>
    <w:rsid w:val="003269DF"/>
    <w:rsid w:val="00340468"/>
    <w:rsid w:val="00392C90"/>
    <w:rsid w:val="00467079"/>
    <w:rsid w:val="004D66F7"/>
    <w:rsid w:val="00583EFE"/>
    <w:rsid w:val="005C4B0D"/>
    <w:rsid w:val="00653F97"/>
    <w:rsid w:val="00667A4C"/>
    <w:rsid w:val="00724DC6"/>
    <w:rsid w:val="007C5F10"/>
    <w:rsid w:val="0084241B"/>
    <w:rsid w:val="009905CD"/>
    <w:rsid w:val="00AC2C47"/>
    <w:rsid w:val="00B50648"/>
    <w:rsid w:val="00B566BD"/>
    <w:rsid w:val="00B81962"/>
    <w:rsid w:val="00C840D7"/>
    <w:rsid w:val="00D05E17"/>
    <w:rsid w:val="00D21D0A"/>
    <w:rsid w:val="00D71509"/>
    <w:rsid w:val="00DE5897"/>
    <w:rsid w:val="00ED5843"/>
    <w:rsid w:val="00F14E8D"/>
    <w:rsid w:val="43E028E0"/>
    <w:rsid w:val="46042CDF"/>
    <w:rsid w:val="56DA668F"/>
    <w:rsid w:val="5F4E06ED"/>
    <w:rsid w:val="6472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spacing w:before="240" w:after="60" w:line="240" w:lineRule="auto"/>
      <w:outlineLvl w:val="0"/>
    </w:pPr>
    <w:rPr>
      <w:rFonts w:ascii="Arial" w:hAnsi="Arial" w:eastAsia="Times New Roman" w:cs="Arial"/>
      <w:b/>
      <w:bCs/>
      <w:kern w:val="32"/>
      <w:sz w:val="32"/>
      <w:szCs w:val="32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color w:val="0000FF" w:themeColor="hyperlink"/>
      <w:u w:val="single"/>
    </w:rPr>
  </w:style>
  <w:style w:type="character" w:styleId="6">
    <w:name w:val="page number"/>
    <w:basedOn w:val="3"/>
    <w:qFormat/>
    <w:uiPriority w:val="0"/>
  </w:style>
  <w:style w:type="paragraph" w:styleId="7">
    <w:name w:val="header"/>
    <w:basedOn w:val="1"/>
    <w:link w:val="27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Body Text"/>
    <w:basedOn w:val="1"/>
    <w:link w:val="30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bCs/>
      <w:sz w:val="28"/>
      <w:szCs w:val="24"/>
    </w:rPr>
  </w:style>
  <w:style w:type="paragraph" w:styleId="9">
    <w:name w:val="Title"/>
    <w:basedOn w:val="1"/>
    <w:link w:val="22"/>
    <w:qFormat/>
    <w:uiPriority w:val="0"/>
    <w:pPr>
      <w:spacing w:after="0" w:line="240" w:lineRule="auto"/>
      <w:jc w:val="center"/>
    </w:pPr>
    <w:rPr>
      <w:b/>
      <w:bCs/>
      <w:sz w:val="24"/>
      <w:szCs w:val="24"/>
    </w:rPr>
  </w:style>
  <w:style w:type="paragraph" w:styleId="10">
    <w:name w:val="footer"/>
    <w:basedOn w:val="1"/>
    <w:link w:val="2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Body Text Indent 2"/>
    <w:basedOn w:val="1"/>
    <w:link w:val="25"/>
    <w:semiHidden/>
    <w:unhideWhenUsed/>
    <w:uiPriority w:val="9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styleId="12">
    <w:name w:val="HTML Preformatted"/>
    <w:basedOn w:val="1"/>
    <w:link w:val="29"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table" w:styleId="13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4">
    <w:name w:val="No Spacing"/>
    <w:qFormat/>
    <w:uiPriority w:val="1"/>
    <w:pPr>
      <w:suppressAutoHyphens/>
      <w:spacing w:after="0" w:line="240" w:lineRule="auto"/>
    </w:pPr>
    <w:rPr>
      <w:rFonts w:ascii="Calibri" w:hAnsi="Calibri" w:eastAsia="Calibri" w:cs="Calibri"/>
      <w:sz w:val="22"/>
      <w:szCs w:val="22"/>
      <w:lang w:val="ru-RU" w:eastAsia="zh-CN" w:bidi="ar-SA"/>
    </w:rPr>
  </w:style>
  <w:style w:type="character" w:customStyle="1" w:styleId="15">
    <w:name w:val="Заголовок 1 Знак"/>
    <w:basedOn w:val="3"/>
    <w:link w:val="2"/>
    <w:qFormat/>
    <w:uiPriority w:val="0"/>
    <w:rPr>
      <w:rFonts w:ascii="Arial" w:hAnsi="Arial" w:eastAsia="Times New Roman" w:cs="Arial"/>
      <w:b/>
      <w:bCs/>
      <w:kern w:val="32"/>
      <w:sz w:val="32"/>
      <w:szCs w:val="32"/>
    </w:rPr>
  </w:style>
  <w:style w:type="paragraph" w:customStyle="1" w:styleId="16">
    <w:name w:val="Style7"/>
    <w:basedOn w:val="1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Style12"/>
    <w:basedOn w:val="1"/>
    <w:uiPriority w:val="99"/>
    <w:pPr>
      <w:widowControl w:val="0"/>
      <w:autoSpaceDE w:val="0"/>
      <w:autoSpaceDN w:val="0"/>
      <w:adjustRightInd w:val="0"/>
      <w:spacing w:after="0" w:line="296" w:lineRule="exact"/>
      <w:ind w:firstLine="835"/>
    </w:pPr>
    <w:rPr>
      <w:rFonts w:ascii="Times New Roman" w:hAnsi="Times New Roman" w:cs="Times New Roman"/>
      <w:sz w:val="24"/>
      <w:szCs w:val="24"/>
    </w:rPr>
  </w:style>
  <w:style w:type="paragraph" w:customStyle="1" w:styleId="18">
    <w:name w:val="Style13"/>
    <w:basedOn w:val="1"/>
    <w:qFormat/>
    <w:uiPriority w:val="99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hAnsi="Times New Roman" w:cs="Times New Roman"/>
      <w:sz w:val="24"/>
      <w:szCs w:val="24"/>
    </w:rPr>
  </w:style>
  <w:style w:type="character" w:customStyle="1" w:styleId="19">
    <w:name w:val="Font Style79"/>
    <w:basedOn w:val="3"/>
    <w:qFormat/>
    <w:uiPriority w:val="99"/>
    <w:rPr>
      <w:rFonts w:ascii="Times New Roman" w:hAnsi="Times New Roman" w:cs="Times New Roman"/>
      <w:sz w:val="26"/>
      <w:szCs w:val="26"/>
    </w:rPr>
  </w:style>
  <w:style w:type="character" w:customStyle="1" w:styleId="20">
    <w:name w:val="Font Style98"/>
    <w:basedOn w:val="3"/>
    <w:qFormat/>
    <w:uiPriority w:val="99"/>
    <w:rPr>
      <w:rFonts w:ascii="Times New Roman" w:hAnsi="Times New Roman" w:cs="Times New Roman"/>
      <w:spacing w:val="-10"/>
      <w:sz w:val="32"/>
      <w:szCs w:val="32"/>
    </w:rPr>
  </w:style>
  <w:style w:type="character" w:customStyle="1" w:styleId="21">
    <w:name w:val="Название Знак"/>
    <w:link w:val="9"/>
    <w:qFormat/>
    <w:locked/>
    <w:uiPriority w:val="0"/>
    <w:rPr>
      <w:b/>
      <w:bCs/>
      <w:sz w:val="24"/>
      <w:szCs w:val="24"/>
    </w:rPr>
  </w:style>
  <w:style w:type="character" w:customStyle="1" w:styleId="22">
    <w:name w:val="Название Знак1"/>
    <w:basedOn w:val="3"/>
    <w:link w:val="9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3">
    <w:name w:val="Font Style12"/>
    <w:basedOn w:val="3"/>
    <w:qFormat/>
    <w:uiPriority w:val="99"/>
    <w:rPr>
      <w:rFonts w:ascii="Times New Roman" w:hAnsi="Times New Roman" w:cs="Times New Roman"/>
      <w:spacing w:val="-10"/>
      <w:sz w:val="22"/>
      <w:szCs w:val="22"/>
    </w:rPr>
  </w:style>
  <w:style w:type="paragraph" w:customStyle="1" w:styleId="24">
    <w:name w:val="Style10"/>
    <w:basedOn w:val="1"/>
    <w:qFormat/>
    <w:uiPriority w:val="99"/>
    <w:pPr>
      <w:widowControl w:val="0"/>
      <w:autoSpaceDE w:val="0"/>
      <w:autoSpaceDN w:val="0"/>
      <w:adjustRightInd w:val="0"/>
      <w:spacing w:after="0" w:line="331" w:lineRule="exact"/>
      <w:ind w:firstLine="979"/>
    </w:pPr>
    <w:rPr>
      <w:rFonts w:ascii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3"/>
    <w:link w:val="11"/>
    <w:semiHidden/>
    <w:qFormat/>
    <w:uiPriority w:val="99"/>
    <w:rPr>
      <w:rFonts w:ascii="Times New Roman" w:hAnsi="Times New Roman" w:cs="Times New Roman"/>
      <w:sz w:val="24"/>
      <w:szCs w:val="24"/>
    </w:rPr>
  </w:style>
  <w:style w:type="paragraph" w:styleId="26">
    <w:name w:val="List Paragraph"/>
    <w:basedOn w:val="1"/>
    <w:qFormat/>
    <w:uiPriority w:val="3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27">
    <w:name w:val="Верхний колонтитул Знак"/>
    <w:basedOn w:val="3"/>
    <w:link w:val="7"/>
    <w:semiHidden/>
    <w:uiPriority w:val="99"/>
  </w:style>
  <w:style w:type="character" w:customStyle="1" w:styleId="28">
    <w:name w:val="Нижний колонтитул Знак"/>
    <w:basedOn w:val="3"/>
    <w:link w:val="10"/>
    <w:qFormat/>
    <w:uiPriority w:val="99"/>
  </w:style>
  <w:style w:type="character" w:customStyle="1" w:styleId="29">
    <w:name w:val="Стандартный HTML Знак"/>
    <w:basedOn w:val="3"/>
    <w:link w:val="12"/>
    <w:qFormat/>
    <w:uiPriority w:val="0"/>
    <w:rPr>
      <w:rFonts w:ascii="Courier New" w:hAnsi="Courier New" w:eastAsia="Times New Roman" w:cs="Courier New"/>
      <w:sz w:val="20"/>
      <w:szCs w:val="20"/>
    </w:rPr>
  </w:style>
  <w:style w:type="character" w:customStyle="1" w:styleId="30">
    <w:name w:val="Основной текст Знак"/>
    <w:basedOn w:val="3"/>
    <w:link w:val="8"/>
    <w:qFormat/>
    <w:uiPriority w:val="0"/>
    <w:rPr>
      <w:rFonts w:ascii="Times New Roman" w:hAnsi="Times New Roman" w:eastAsia="Times New Roman" w:cs="Times New Roman"/>
      <w:bCs/>
      <w:sz w:val="28"/>
      <w:szCs w:val="24"/>
    </w:rPr>
  </w:style>
  <w:style w:type="character" w:customStyle="1" w:styleId="31">
    <w:name w:val="Font Style14"/>
    <w:basedOn w:val="3"/>
    <w:qFormat/>
    <w:uiPriority w:val="99"/>
    <w:rPr>
      <w:rFonts w:ascii="Georgia" w:hAnsi="Georgia" w:cs="Georgia"/>
      <w:i/>
      <w:iCs/>
      <w:sz w:val="20"/>
      <w:szCs w:val="20"/>
    </w:rPr>
  </w:style>
  <w:style w:type="character" w:customStyle="1" w:styleId="32">
    <w:name w:val="Font Style11"/>
    <w:basedOn w:val="3"/>
    <w:qFormat/>
    <w:uiPriority w:val="99"/>
    <w:rPr>
      <w:rFonts w:ascii="Lucida Sans Unicode" w:hAnsi="Lucida Sans Unicode" w:cs="Lucida Sans Unicode"/>
      <w:b/>
      <w:bCs/>
      <w:i/>
      <w:iCs/>
      <w:sz w:val="16"/>
      <w:szCs w:val="16"/>
    </w:rPr>
  </w:style>
  <w:style w:type="paragraph" w:customStyle="1" w:styleId="33">
    <w:name w:val="Основной текст (2)"/>
    <w:basedOn w:val="1"/>
    <w:qFormat/>
    <w:uiPriority w:val="0"/>
    <w:pPr>
      <w:widowControl w:val="0"/>
      <w:shd w:val="clear" w:color="auto" w:fill="FFFFFF"/>
      <w:spacing w:line="300" w:lineRule="exact"/>
      <w:ind w:left="0" w:right="0" w:firstLine="620"/>
      <w:jc w:val="both"/>
    </w:pPr>
    <w:rPr>
      <w:rFonts w:ascii="Calibri" w:hAnsi="Calibri" w:eastAsia="Calibri" w:cs="Calibri"/>
      <w:sz w:val="26"/>
      <w:szCs w:val="26"/>
    </w:rPr>
  </w:style>
  <w:style w:type="paragraph" w:customStyle="1" w:styleId="34">
    <w:name w:val="Основной текст (7)"/>
    <w:basedOn w:val="1"/>
    <w:qFormat/>
    <w:uiPriority w:val="0"/>
    <w:pPr>
      <w:widowControl w:val="0"/>
      <w:shd w:val="clear" w:color="auto" w:fill="FFFFFF"/>
      <w:spacing w:before="60" w:after="60" w:line="0" w:lineRule="atLeast"/>
      <w:jc w:val="both"/>
    </w:pPr>
    <w:rPr>
      <w:rFonts w:ascii="Trebuchet MS" w:hAnsi="Trebuchet MS" w:eastAsia="Trebuchet MS" w:cs="Trebuchet MS"/>
      <w:b/>
      <w:bCs/>
      <w:sz w:val="20"/>
      <w:szCs w:val="20"/>
    </w:rPr>
  </w:style>
  <w:style w:type="paragraph" w:customStyle="1" w:styleId="35">
    <w:name w:val="Основной текст (3)"/>
    <w:basedOn w:val="1"/>
    <w:qFormat/>
    <w:uiPriority w:val="0"/>
    <w:pPr>
      <w:widowControl w:val="0"/>
      <w:shd w:val="clear" w:color="auto" w:fill="FFFFFF"/>
      <w:spacing w:before="60" w:after="0" w:line="307" w:lineRule="exact"/>
      <w:ind w:left="0" w:right="0" w:firstLine="600"/>
      <w:jc w:val="both"/>
    </w:pPr>
    <w:rPr>
      <w:rFonts w:ascii="Trebuchet MS" w:hAnsi="Trebuchet MS" w:eastAsia="Trebuchet MS" w:cs="Trebuchet MS"/>
      <w:b/>
      <w:bCs/>
      <w:i/>
      <w:iCs/>
    </w:rPr>
  </w:style>
  <w:style w:type="character" w:customStyle="1" w:styleId="36">
    <w:name w:val="Основной текст (8) + 12 pt;Курсив"/>
    <w:qFormat/>
    <w:uiPriority w:val="0"/>
    <w:rPr>
      <w:rFonts w:ascii="Trebuchet MS" w:hAnsi="Trebuchet MS" w:eastAsia="Trebuchet MS" w:cs="Trebuchet MS"/>
      <w:i/>
      <w:iCs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paragraph" w:customStyle="1" w:styleId="37">
    <w:name w:val="Основной текст (8)"/>
    <w:basedOn w:val="1"/>
    <w:uiPriority w:val="0"/>
    <w:pPr>
      <w:widowControl w:val="0"/>
      <w:shd w:val="clear" w:color="auto" w:fill="FFFFFF"/>
      <w:spacing w:before="0" w:after="60" w:line="305" w:lineRule="exact"/>
    </w:pPr>
    <w:rPr>
      <w:rFonts w:ascii="Trebuchet MS" w:hAnsi="Trebuchet MS" w:eastAsia="Trebuchet MS" w:cs="Trebuchet MS"/>
      <w:sz w:val="23"/>
      <w:szCs w:val="23"/>
    </w:rPr>
  </w:style>
  <w:style w:type="paragraph" w:customStyle="1" w:styleId="38">
    <w:name w:val="Основной текст (4)"/>
    <w:basedOn w:val="1"/>
    <w:qFormat/>
    <w:uiPriority w:val="0"/>
    <w:pPr>
      <w:widowControl w:val="0"/>
      <w:shd w:val="clear" w:color="auto" w:fill="FFFFFF"/>
      <w:spacing w:before="60" w:after="0" w:line="307" w:lineRule="exact"/>
      <w:ind w:left="0" w:right="0" w:firstLine="600"/>
      <w:jc w:val="both"/>
    </w:pPr>
    <w:rPr>
      <w:rFonts w:ascii="Trebuchet MS" w:hAnsi="Trebuchet MS" w:eastAsia="Trebuchet MS" w:cs="Trebuchet MS"/>
      <w:i/>
      <w:iCs/>
    </w:rPr>
  </w:style>
  <w:style w:type="character" w:customStyle="1" w:styleId="39">
    <w:name w:val="Основной текст (2) + Полужирный"/>
    <w:qFormat/>
    <w:uiPriority w:val="0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МОУ Очкуровская СШ</Company>
  <Pages>1</Pages>
  <Words>4356</Words>
  <Characters>24834</Characters>
  <Lines>206</Lines>
  <Paragraphs>58</Paragraphs>
  <TotalTime>7</TotalTime>
  <ScaleCrop>false</ScaleCrop>
  <LinksUpToDate>false</LinksUpToDate>
  <CharactersWithSpaces>29132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2016-12-15T06:29:00Z</dcterms:created>
  <dc:creator>Школа</dc:creator>
  <cp:lastModifiedBy>Мвидео</cp:lastModifiedBy>
  <cp:lastPrinted>2019-09-19T06:14:00Z</cp:lastPrinted>
  <dcterms:modified xsi:type="dcterms:W3CDTF">2023-10-13T10:07:58Z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7B1B8CA09ECE48188CB5E75A76C6DEEC_12</vt:lpwstr>
  </property>
</Properties>
</file>